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73" w:rsidRPr="00BD0873" w:rsidRDefault="001F3BCE" w:rsidP="00BD0873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lang/>
        </w:rPr>
        <w:drawing>
          <wp:anchor distT="0" distB="0" distL="114300" distR="114300" simplePos="0" relativeHeight="251656189" behindDoc="0" locked="0" layoutInCell="1" allowOverlap="1" wp14:anchorId="0AA205FA" wp14:editId="04CBEE1D">
            <wp:simplePos x="0" y="0"/>
            <wp:positionH relativeFrom="column">
              <wp:posOffset>1540509</wp:posOffset>
            </wp:positionH>
            <wp:positionV relativeFrom="paragraph">
              <wp:posOffset>-314325</wp:posOffset>
            </wp:positionV>
            <wp:extent cx="1147313" cy="1066800"/>
            <wp:effectExtent l="0" t="0" r="0" b="0"/>
            <wp:wrapNone/>
            <wp:docPr id="9" name="Рисунок 9" descr="D:\APFest\Логотип\логотип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Fest\Логотип\логотип_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AAA">
        <w:rPr>
          <w:rFonts w:ascii="Times New Roman" w:hAnsi="Times New Roman" w:cs="Times New Roman"/>
          <w:noProof/>
          <w:sz w:val="28"/>
          <w:szCs w:val="28"/>
          <w:lang/>
        </w:rPr>
        <w:drawing>
          <wp:anchor distT="0" distB="0" distL="114300" distR="114300" simplePos="0" relativeHeight="251678720" behindDoc="0" locked="0" layoutInCell="1" allowOverlap="1" wp14:anchorId="1E7A7B0C" wp14:editId="5BCF2ACA">
            <wp:simplePos x="0" y="0"/>
            <wp:positionH relativeFrom="column">
              <wp:posOffset>607060</wp:posOffset>
            </wp:positionH>
            <wp:positionV relativeFrom="paragraph">
              <wp:posOffset>-314325</wp:posOffset>
            </wp:positionV>
            <wp:extent cx="1056736" cy="1066800"/>
            <wp:effectExtent l="0" t="0" r="0" b="0"/>
            <wp:wrapNone/>
            <wp:docPr id="3" name="Рисунок 3" descr="Описание: C:\Users\geraschenko\AppData\Local\Microsoft\Windows\Temporary Internet Files\Low\Content.IE5\NA6SGB32\Лого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geraschenko\AppData\Local\Microsoft\Windows\Temporary Internet Files\Low\Content.IE5\NA6SGB32\Лого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3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8CE" w:rsidRPr="001D4E48">
        <w:rPr>
          <w:rFonts w:ascii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679744" behindDoc="0" locked="0" layoutInCell="1" allowOverlap="1" wp14:anchorId="35A96066" wp14:editId="3DE3FACD">
            <wp:simplePos x="0" y="0"/>
            <wp:positionH relativeFrom="column">
              <wp:posOffset>-383540</wp:posOffset>
            </wp:positionH>
            <wp:positionV relativeFrom="paragraph">
              <wp:posOffset>-428625</wp:posOffset>
            </wp:positionV>
            <wp:extent cx="1247775" cy="1242465"/>
            <wp:effectExtent l="0" t="0" r="0" b="0"/>
            <wp:wrapNone/>
            <wp:docPr id="2" name="Рисунок 2" descr="C:\Users\sasha\Desktop\FB_IMG_1510432040392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FB_IMG_15104320403924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backgroundMark x1="9167" y1="8725" x2="9167" y2="8725"/>
                                  <a14:backgroundMark x1="93833" y1="5705" x2="93833" y2="5705"/>
                                  <a14:backgroundMark x1="91833" y1="89765" x2="91833" y2="89765"/>
                                  <a14:backgroundMark x1="12833" y1="89765" x2="12833" y2="89765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73" w:rsidRPr="00A05C27">
        <w:rPr>
          <w:rFonts w:ascii="Times New Roman" w:hAnsi="Times New Roman" w:cs="Times New Roman"/>
          <w:sz w:val="28"/>
          <w:szCs w:val="28"/>
          <w:lang w:val="uk-UA"/>
        </w:rPr>
        <w:t xml:space="preserve">Міська  дитяча громадська організація </w:t>
      </w:r>
    </w:p>
    <w:p w:rsidR="00890D66" w:rsidRDefault="00BD0873" w:rsidP="00BD0873">
      <w:pPr>
        <w:pStyle w:val="ab"/>
        <w:tabs>
          <w:tab w:val="left" w:pos="2910"/>
          <w:tab w:val="right" w:pos="1047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5C27">
        <w:rPr>
          <w:rFonts w:ascii="Times New Roman" w:hAnsi="Times New Roman" w:cs="Times New Roman"/>
          <w:sz w:val="28"/>
          <w:szCs w:val="28"/>
          <w:lang w:val="uk-UA"/>
        </w:rPr>
        <w:t xml:space="preserve"> «Танцювальний спортивний клуб «Жемчуг»</w:t>
      </w:r>
    </w:p>
    <w:p w:rsidR="008F669E" w:rsidRPr="00BF142F" w:rsidRDefault="00FE58F5" w:rsidP="00A05C2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F669E" w:rsidRPr="00A05C27">
        <w:rPr>
          <w:rFonts w:ascii="Times New Roman" w:hAnsi="Times New Roman" w:cs="Times New Roman"/>
          <w:sz w:val="28"/>
          <w:szCs w:val="28"/>
          <w:lang w:val="uk-UA"/>
        </w:rPr>
        <w:t>озашкільний  навчальний заклад</w:t>
      </w:r>
      <w:r w:rsidR="00BF142F" w:rsidRPr="00BF1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5A" w:rsidRDefault="00233109" w:rsidP="00A05C27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F669E" w:rsidRPr="00A05C27">
        <w:rPr>
          <w:rFonts w:ascii="Times New Roman" w:hAnsi="Times New Roman" w:cs="Times New Roman"/>
          <w:sz w:val="28"/>
          <w:szCs w:val="28"/>
          <w:lang w:val="uk-UA"/>
        </w:rPr>
        <w:t xml:space="preserve">Центр дитячої та юнацької творчості </w:t>
      </w:r>
    </w:p>
    <w:p w:rsidR="00BD0873" w:rsidRPr="00A05C27" w:rsidRDefault="008F669E" w:rsidP="00EC1B5A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05C27">
        <w:rPr>
          <w:rFonts w:ascii="Times New Roman" w:hAnsi="Times New Roman" w:cs="Times New Roman"/>
          <w:sz w:val="28"/>
          <w:szCs w:val="28"/>
          <w:lang w:val="uk-UA"/>
        </w:rPr>
        <w:t>м. Черкаси» Черкаської міської ради</w:t>
      </w:r>
      <w:r w:rsidR="00FE58F5" w:rsidRPr="00A05C2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F669E" w:rsidRPr="00A05C27" w:rsidRDefault="00BD0873" w:rsidP="00BD0873">
      <w:pPr>
        <w:pStyle w:val="ab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Творчий проект </w:t>
      </w:r>
      <w:r w:rsidRPr="00BD0873">
        <w:rPr>
          <w:rFonts w:ascii="Times New Roman" w:hAnsi="Times New Roman" w:cs="Times New Roman"/>
          <w:sz w:val="28"/>
          <w:szCs w:val="28"/>
          <w:lang w:val="uk-UA"/>
        </w:rPr>
        <w:t>«Art People Fest»</w:t>
      </w:r>
      <w:r w:rsidR="00FE58F5" w:rsidRPr="00A05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1EA6" w:rsidRPr="008F669E" w:rsidRDefault="00BB1EA6" w:rsidP="004A7B71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F3A36" w:rsidRPr="00B921F7" w:rsidRDefault="00AB45C3" w:rsidP="00B921F7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r w:rsidR="00FF3A36" w:rsidRPr="00BF7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B921F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ОЛОЖЕННЯ</w:t>
      </w:r>
    </w:p>
    <w:p w:rsidR="00C8319B" w:rsidRPr="001D4E48" w:rsidRDefault="00B921F7" w:rsidP="00C8319B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="00FF3A36" w:rsidRPr="00BF7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 </w:t>
      </w:r>
      <w:r w:rsidR="00DE15E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Всеукраїнський</w:t>
      </w:r>
      <w:r w:rsidR="00B43F2B" w:rsidRPr="001D4E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F3A36" w:rsidRPr="001D4E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хореографічний </w:t>
      </w:r>
      <w:r w:rsidR="00F46328">
        <w:rPr>
          <w:rFonts w:ascii="Times New Roman" w:hAnsi="Times New Roman" w:cs="Times New Roman"/>
          <w:b/>
          <w:bCs/>
          <w:sz w:val="28"/>
          <w:szCs w:val="28"/>
          <w:lang w:val="uk-UA"/>
        </w:rPr>
        <w:t>фестиваль</w:t>
      </w:r>
      <w:r w:rsidR="003C7DEC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3C7DEC" w:rsidRPr="001D4E4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конкурс</w:t>
      </w:r>
    </w:p>
    <w:p w:rsidR="00BB1EA6" w:rsidRPr="004A7B71" w:rsidRDefault="00D57BF5" w:rsidP="004A7B71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4E48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</w:t>
      </w:r>
      <w:r w:rsidR="00DE15EC" w:rsidRPr="00C42712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1D4E4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766F6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</w:t>
      </w:r>
      <w:r w:rsidRPr="001D4E4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A04F12" w:rsidRPr="001D4E48">
        <w:rPr>
          <w:rFonts w:ascii="Times New Roman" w:hAnsi="Times New Roman" w:cs="Times New Roman"/>
          <w:b/>
          <w:bCs/>
          <w:sz w:val="40"/>
          <w:szCs w:val="40"/>
          <w:lang w:val="uk-UA"/>
        </w:rPr>
        <w:t>«</w:t>
      </w:r>
      <w:r w:rsidR="00DE15EC">
        <w:rPr>
          <w:rFonts w:ascii="Times New Roman" w:hAnsi="Times New Roman" w:cs="Times New Roman"/>
          <w:b/>
          <w:bCs/>
          <w:sz w:val="40"/>
          <w:szCs w:val="40"/>
          <w:lang w:val="en-US"/>
        </w:rPr>
        <w:t>Art</w:t>
      </w:r>
      <w:r w:rsidR="00DE15EC" w:rsidRPr="00C4271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E15EC">
        <w:rPr>
          <w:rFonts w:ascii="Times New Roman" w:hAnsi="Times New Roman" w:cs="Times New Roman"/>
          <w:b/>
          <w:bCs/>
          <w:sz w:val="40"/>
          <w:szCs w:val="40"/>
          <w:lang w:val="en-US"/>
        </w:rPr>
        <w:t>People</w:t>
      </w:r>
      <w:r w:rsidR="00DE15EC" w:rsidRPr="00C4271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E15EC">
        <w:rPr>
          <w:rFonts w:ascii="Times New Roman" w:hAnsi="Times New Roman" w:cs="Times New Roman"/>
          <w:b/>
          <w:bCs/>
          <w:sz w:val="40"/>
          <w:szCs w:val="40"/>
          <w:lang w:val="en-US"/>
        </w:rPr>
        <w:t>Fest</w:t>
      </w:r>
      <w:r w:rsidR="0061344D" w:rsidRPr="001D4E48">
        <w:rPr>
          <w:rFonts w:ascii="Times New Roman" w:hAnsi="Times New Roman" w:cs="Times New Roman"/>
          <w:b/>
          <w:bCs/>
          <w:sz w:val="40"/>
          <w:szCs w:val="40"/>
          <w:lang w:val="uk-UA"/>
        </w:rPr>
        <w:t>»</w:t>
      </w:r>
    </w:p>
    <w:p w:rsidR="002B0E5D" w:rsidRDefault="0061344D" w:rsidP="00EC42C3">
      <w:pPr>
        <w:tabs>
          <w:tab w:val="left" w:pos="720"/>
        </w:tabs>
        <w:spacing w:line="240" w:lineRule="atLeast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="00FF3A36" w:rsidRPr="00BF7DA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рганізатор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и </w:t>
      </w:r>
      <w:r w:rsidR="00FF3A36" w:rsidRPr="00BF7DA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фестивалю-конкурсу: </w:t>
      </w:r>
      <w:r w:rsidR="00EC42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</w:t>
      </w:r>
      <w:r w:rsidR="00EC42C3" w:rsidRPr="00B921F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іська  дитяча громадська організація  «Танцювальний спортивний клуб «Жемчуг»</w:t>
      </w:r>
      <w:r w:rsidR="00EC42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B921F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позашкільний  навчальний </w:t>
      </w:r>
      <w:r w:rsidRPr="00B921F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заклад </w:t>
      </w:r>
      <w:r w:rsidR="00AF587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</w:t>
      </w:r>
      <w:r w:rsidR="00DE782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FF3A36" w:rsidRPr="00B921F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Центр дитячої та юнацької творчості м. Черкаси</w:t>
      </w:r>
      <w:r w:rsidR="00EC42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 Черкаської міської ради. Конкурс проводиться в рамках творчого проекту</w:t>
      </w:r>
      <w:r w:rsidR="004C16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EC42C3" w:rsidRPr="00EC42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«Art People Fest»</w:t>
      </w:r>
      <w:r w:rsidR="00EC42C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FF3A36" w:rsidRPr="00B921F7" w:rsidRDefault="00B921F7" w:rsidP="002B0E5D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2B0E5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FF3A36" w:rsidRPr="00CD3A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 </w:t>
      </w:r>
      <w:r w:rsidR="005A44A0" w:rsidRPr="00CD3A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фестивалю-конкурсу</w:t>
      </w:r>
      <w:r w:rsidR="00FF3A36" w:rsidRPr="00CD3A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FF3A36" w:rsidRPr="00D66BCC" w:rsidRDefault="00B921F7" w:rsidP="00B828B9">
      <w:pPr>
        <w:pStyle w:val="a8"/>
        <w:numPr>
          <w:ilvl w:val="0"/>
          <w:numId w:val="5"/>
        </w:num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</w:t>
      </w:r>
      <w:r w:rsidR="00FF3A36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еалізація політики держави щодо підтримки творчо обдарованих дітей та молоді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FF3A36" w:rsidRPr="00D66BCC" w:rsidRDefault="00B921F7" w:rsidP="00B828B9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FF3A36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опуляризація, підтримка та розвиток дитячого </w:t>
      </w:r>
      <w:r w:rsidR="005A44A0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хорео</w:t>
      </w:r>
      <w:r w:rsidR="00FF3A36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графічного мистецтва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DC2BED" w:rsidRPr="00B921F7" w:rsidRDefault="00DC2BED" w:rsidP="00B828B9">
      <w:pPr>
        <w:pStyle w:val="a8"/>
        <w:tabs>
          <w:tab w:val="left" w:pos="720"/>
        </w:tabs>
        <w:spacing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921F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Завдання:</w:t>
      </w:r>
    </w:p>
    <w:p w:rsidR="005A44A0" w:rsidRPr="00D66BCC" w:rsidRDefault="00B921F7" w:rsidP="00B828B9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="005A44A0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досконалення виконавської майстерності учасників фестивалю-конкурсу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B921F7" w:rsidRDefault="00B921F7" w:rsidP="00B828B9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</w:t>
      </w:r>
      <w:r w:rsidR="005A44A0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абуття</w:t>
      </w:r>
      <w:r w:rsidR="00DC2BED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учасниками </w:t>
      </w:r>
      <w:r w:rsidR="005A44A0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</w:t>
      </w:r>
      <w:r w:rsidR="00DC2BED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свіду   конкурсної та концертної</w:t>
      </w:r>
      <w:r w:rsidR="005A44A0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діяльності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5A44A0" w:rsidRPr="00B921F7" w:rsidRDefault="005A44A0" w:rsidP="00B828B9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921F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підвищення загального культурного рівня учасників</w:t>
      </w:r>
      <w:r w:rsidR="00B921F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;</w:t>
      </w:r>
    </w:p>
    <w:p w:rsidR="005A44A0" w:rsidRPr="00D66BCC" w:rsidRDefault="00B921F7" w:rsidP="00B828B9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="005A44A0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иявлення та стимулювання творчої активності талановитих виконавців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DC2BED" w:rsidRDefault="00B921F7" w:rsidP="00B828B9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</w:t>
      </w:r>
      <w:r w:rsidR="00DC2BED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ормування творчого середовища для о</w:t>
      </w:r>
      <w:r w:rsidR="005A44A0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бмін</w:t>
      </w:r>
      <w:r w:rsidR="00DC2BED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="005A44A0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досвідом та вст</w:t>
      </w:r>
      <w:r w:rsidR="00DC2BED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ановлення  плідних контактів </w:t>
      </w:r>
      <w:r w:rsidR="005A44A0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між педагогами  та дитячими </w:t>
      </w:r>
      <w:r w:rsidR="00DC2BED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хореографічни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ми колективами;</w:t>
      </w:r>
    </w:p>
    <w:p w:rsidR="004A7B71" w:rsidRDefault="00B921F7" w:rsidP="00890F87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</w:t>
      </w:r>
      <w:r w:rsidR="00236C7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алучення дітей та підлітків до</w:t>
      </w:r>
      <w:r w:rsidR="0068638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змістовного культурного дозвілля</w:t>
      </w:r>
      <w:r w:rsidR="00B828B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4A7B71" w:rsidRPr="004A7B71" w:rsidRDefault="004A7B71" w:rsidP="00890F87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80473" w:rsidRPr="00C40147" w:rsidRDefault="00B921F7" w:rsidP="00C40147">
      <w:pPr>
        <w:pStyle w:val="a8"/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014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УМОВИ ПРОВЕДЕННЯ ФЕСТИВАЛЮ-КОНКУРСУ</w:t>
      </w:r>
    </w:p>
    <w:p w:rsidR="00B921F7" w:rsidRPr="00BF7DA3" w:rsidRDefault="00B921F7" w:rsidP="00B921F7">
      <w:pPr>
        <w:pStyle w:val="a8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13260" w:rsidRPr="001D4E48" w:rsidRDefault="00880473" w:rsidP="001D4E48">
      <w:pPr>
        <w:pStyle w:val="a8"/>
        <w:numPr>
          <w:ilvl w:val="1"/>
          <w:numId w:val="8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4E48">
        <w:rPr>
          <w:rFonts w:ascii="Times New Roman" w:hAnsi="Times New Roman" w:cs="Times New Roman"/>
          <w:bCs/>
          <w:sz w:val="28"/>
          <w:szCs w:val="28"/>
          <w:lang w:val="uk-UA"/>
        </w:rPr>
        <w:t>Дата, час та</w:t>
      </w:r>
      <w:r w:rsidR="00DC2BED" w:rsidRPr="001D4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проведення:</w:t>
      </w:r>
      <w:r w:rsidR="0061344D" w:rsidRPr="001D4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</w:t>
      </w:r>
      <w:r w:rsidR="00DB3CAD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DE15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квітня  2018</w:t>
      </w:r>
      <w:r w:rsidR="00B921F7" w:rsidRPr="001D4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року;</w:t>
      </w:r>
      <w:r w:rsidR="00C940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308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9</w:t>
      </w:r>
      <w:r w:rsidR="0061344D" w:rsidRPr="001D4E4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E15EC">
        <w:rPr>
          <w:rFonts w:ascii="Times New Roman" w:hAnsi="Times New Roman" w:cs="Times New Roman"/>
          <w:bCs/>
          <w:sz w:val="28"/>
          <w:szCs w:val="28"/>
          <w:lang w:val="uk-UA"/>
        </w:rPr>
        <w:t>00 – 19.00; концертн</w:t>
      </w:r>
      <w:r w:rsidR="0034374B" w:rsidRPr="001D4E48">
        <w:rPr>
          <w:rFonts w:ascii="Times New Roman" w:hAnsi="Times New Roman" w:cs="Times New Roman"/>
          <w:bCs/>
          <w:sz w:val="28"/>
          <w:szCs w:val="28"/>
          <w:lang w:val="uk-UA"/>
        </w:rPr>
        <w:t>а зала ЦДЮТ</w:t>
      </w:r>
      <w:r w:rsidR="00EA12E0" w:rsidRPr="001D4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13260" w:rsidRPr="001D4E48">
        <w:rPr>
          <w:rFonts w:ascii="Times New Roman" w:hAnsi="Times New Roman" w:cs="Times New Roman"/>
          <w:bCs/>
          <w:sz w:val="28"/>
          <w:szCs w:val="28"/>
          <w:lang w:val="uk-UA"/>
        </w:rPr>
        <w:t>м. Черкаси, вул. Смілянська, 33.</w:t>
      </w:r>
      <w:r w:rsidR="001D4E48" w:rsidRPr="001D4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D4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22667">
        <w:rPr>
          <w:rFonts w:ascii="Times New Roman" w:hAnsi="Times New Roman" w:cs="Times New Roman"/>
          <w:bCs/>
          <w:sz w:val="28"/>
          <w:szCs w:val="28"/>
          <w:lang w:val="uk-UA"/>
        </w:rPr>
        <w:t>Розмір сцени 9</w:t>
      </w:r>
      <w:r w:rsidR="00FD403D">
        <w:rPr>
          <w:rFonts w:ascii="Times New Roman" w:hAnsi="Times New Roman" w:cs="Times New Roman"/>
          <w:bCs/>
          <w:sz w:val="28"/>
          <w:szCs w:val="28"/>
          <w:lang w:val="uk-UA"/>
        </w:rPr>
        <w:t>/7</w:t>
      </w:r>
      <w:r w:rsidR="001D4E48" w:rsidRPr="001D4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метрів.</w:t>
      </w:r>
    </w:p>
    <w:p w:rsidR="00C40147" w:rsidRPr="001D4E48" w:rsidRDefault="00013260" w:rsidP="00C40147">
      <w:pPr>
        <w:pStyle w:val="a8"/>
        <w:numPr>
          <w:ilvl w:val="1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4E48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0269C5" w:rsidRPr="001D4E48">
        <w:rPr>
          <w:rFonts w:ascii="Times New Roman" w:hAnsi="Times New Roman" w:cs="Times New Roman"/>
          <w:bCs/>
          <w:sz w:val="28"/>
          <w:szCs w:val="28"/>
          <w:lang w:val="uk-UA"/>
        </w:rPr>
        <w:t>еєстрація учасників та п</w:t>
      </w:r>
      <w:r w:rsidR="0061344D" w:rsidRPr="001D4E48">
        <w:rPr>
          <w:rFonts w:ascii="Times New Roman" w:hAnsi="Times New Roman" w:cs="Times New Roman"/>
          <w:bCs/>
          <w:sz w:val="28"/>
          <w:szCs w:val="28"/>
          <w:lang w:val="uk-UA"/>
        </w:rPr>
        <w:t>роба сцени з 9.00;</w:t>
      </w:r>
      <w:r w:rsidR="00FF20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початок конкурсної програми - 11.00,</w:t>
      </w:r>
      <w:r w:rsidR="0061344D" w:rsidRPr="001D4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гала-концерт  </w:t>
      </w:r>
      <w:r w:rsidR="00FF20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61344D" w:rsidRPr="001D4E48">
        <w:rPr>
          <w:rFonts w:ascii="Times New Roman" w:hAnsi="Times New Roman" w:cs="Times New Roman"/>
          <w:bCs/>
          <w:sz w:val="28"/>
          <w:szCs w:val="28"/>
          <w:lang w:val="uk-UA"/>
        </w:rPr>
        <w:t>18.00</w:t>
      </w:r>
      <w:r w:rsidR="00B921F7" w:rsidRPr="001D4E48">
        <w:rPr>
          <w:rFonts w:ascii="Times New Roman" w:hAnsi="Times New Roman" w:cs="Times New Roman"/>
          <w:bCs/>
          <w:sz w:val="28"/>
          <w:szCs w:val="28"/>
          <w:lang w:val="uk-UA"/>
        </w:rPr>
        <w:t>-19.00</w:t>
      </w:r>
      <w:r w:rsidR="009324DA">
        <w:rPr>
          <w:rFonts w:ascii="Times New Roman" w:hAnsi="Times New Roman" w:cs="Times New Roman"/>
          <w:bCs/>
          <w:sz w:val="28"/>
          <w:szCs w:val="28"/>
          <w:lang w:val="uk-UA"/>
        </w:rPr>
        <w:t>(час орієнтовний, можливі зміни залежно від кількості учасників).</w:t>
      </w:r>
      <w:r w:rsidR="0034374B" w:rsidRPr="001D4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5D79EF" w:rsidRDefault="00880473" w:rsidP="00D12D71">
      <w:pPr>
        <w:pStyle w:val="a8"/>
        <w:numPr>
          <w:ilvl w:val="1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Учасники конкурсу: </w:t>
      </w:r>
    </w:p>
    <w:p w:rsidR="00366B8C" w:rsidRPr="00366B8C" w:rsidRDefault="00B921F7" w:rsidP="00366B8C">
      <w:pPr>
        <w:pStyle w:val="a8"/>
        <w:tabs>
          <w:tab w:val="left" w:pos="720"/>
        </w:tabs>
        <w:spacing w:line="240" w:lineRule="auto"/>
        <w:ind w:left="180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="00880473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 участі  запрошуються дитяч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хореографічні </w:t>
      </w:r>
      <w:r w:rsidR="00286E4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колективи шкіл естетичного виховання, позашкільних, дошкільних</w:t>
      </w:r>
      <w:r w:rsidR="002166F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286E4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загал</w:t>
      </w:r>
      <w:r w:rsidR="00C4014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ьноосвітніх навчальних закладів</w:t>
      </w:r>
      <w:r w:rsidR="002166F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закладів культури та інших форм творчої діяльності</w:t>
      </w:r>
      <w:r w:rsidR="00A62FFE" w:rsidRPr="00A62FF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r w:rsidR="009871D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ансамблі</w:t>
      </w:r>
      <w:r w:rsidR="00880473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AE6074" w:rsidRPr="00AE607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166F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тріо,</w:t>
      </w:r>
      <w:r w:rsidR="00880473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дуети та солісти</w:t>
      </w:r>
      <w:r w:rsidR="00A62FFE" w:rsidRPr="00A62FF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 </w:t>
      </w:r>
    </w:p>
    <w:p w:rsidR="009324DA" w:rsidRDefault="009324DA" w:rsidP="009324D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597320" w:rsidRPr="009324DA" w:rsidRDefault="00880473" w:rsidP="009324DA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324D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Фестиваль-конкурс проводиться в номінаціях:</w:t>
      </w:r>
    </w:p>
    <w:p w:rsidR="00220E40" w:rsidRPr="00BE2DEF" w:rsidRDefault="005D79EF" w:rsidP="00B921F7">
      <w:pPr>
        <w:pStyle w:val="a6"/>
        <w:numPr>
          <w:ilvl w:val="0"/>
          <w:numId w:val="5"/>
        </w:numPr>
        <w:tabs>
          <w:tab w:val="left" w:pos="1080"/>
        </w:tabs>
        <w:spacing w:after="0"/>
        <w:jc w:val="both"/>
        <w:rPr>
          <w:sz w:val="28"/>
          <w:szCs w:val="28"/>
          <w:lang w:val="uk-UA"/>
        </w:rPr>
      </w:pPr>
      <w:r w:rsidRPr="00BE2DEF">
        <w:rPr>
          <w:sz w:val="28"/>
          <w:szCs w:val="28"/>
          <w:lang w:val="uk-UA"/>
        </w:rPr>
        <w:t>народни</w:t>
      </w:r>
      <w:r w:rsidR="00597320" w:rsidRPr="00BE2DEF">
        <w:rPr>
          <w:sz w:val="28"/>
          <w:szCs w:val="28"/>
          <w:lang w:val="uk-UA"/>
        </w:rPr>
        <w:t>й танец</w:t>
      </w:r>
      <w:r w:rsidR="00286E44" w:rsidRPr="00BE2DEF">
        <w:rPr>
          <w:sz w:val="28"/>
          <w:szCs w:val="28"/>
          <w:lang w:val="uk-UA"/>
        </w:rPr>
        <w:t>ь,стилізований народний танець</w:t>
      </w:r>
      <w:r w:rsidR="00597320" w:rsidRPr="00BE2DEF">
        <w:rPr>
          <w:sz w:val="28"/>
          <w:szCs w:val="28"/>
          <w:lang w:val="uk-UA"/>
        </w:rPr>
        <w:t>;</w:t>
      </w:r>
    </w:p>
    <w:p w:rsidR="00220E40" w:rsidRDefault="00DB3A78" w:rsidP="00B921F7">
      <w:pPr>
        <w:pStyle w:val="a6"/>
        <w:numPr>
          <w:ilvl w:val="0"/>
          <w:numId w:val="5"/>
        </w:numPr>
        <w:tabs>
          <w:tab w:val="left" w:pos="1080"/>
        </w:tabs>
        <w:spacing w:after="0"/>
        <w:jc w:val="both"/>
        <w:rPr>
          <w:sz w:val="28"/>
          <w:szCs w:val="28"/>
          <w:lang w:val="uk-UA"/>
        </w:rPr>
      </w:pPr>
      <w:r w:rsidRPr="00BE2DEF">
        <w:rPr>
          <w:sz w:val="28"/>
          <w:szCs w:val="28"/>
          <w:lang w:val="uk-UA"/>
        </w:rPr>
        <w:t>естрадна хореографія</w:t>
      </w:r>
      <w:r w:rsidR="005D79EF" w:rsidRPr="00BE2DEF">
        <w:rPr>
          <w:sz w:val="28"/>
          <w:szCs w:val="28"/>
          <w:lang w:val="uk-UA"/>
        </w:rPr>
        <w:t>;</w:t>
      </w:r>
    </w:p>
    <w:p w:rsidR="00DE15EC" w:rsidRPr="00BE2DEF" w:rsidRDefault="00DE15EC" w:rsidP="00B921F7">
      <w:pPr>
        <w:pStyle w:val="a6"/>
        <w:numPr>
          <w:ilvl w:val="0"/>
          <w:numId w:val="5"/>
        </w:numPr>
        <w:tabs>
          <w:tab w:val="left" w:pos="1080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сучасна хореографія</w:t>
      </w:r>
      <w:r w:rsidR="000672B0">
        <w:rPr>
          <w:sz w:val="28"/>
          <w:szCs w:val="28"/>
          <w:lang w:val="uk-UA"/>
        </w:rPr>
        <w:t>;</w:t>
      </w:r>
    </w:p>
    <w:p w:rsidR="00597320" w:rsidRPr="00BE2DEF" w:rsidRDefault="00220E40" w:rsidP="00B921F7">
      <w:pPr>
        <w:pStyle w:val="a6"/>
        <w:numPr>
          <w:ilvl w:val="0"/>
          <w:numId w:val="5"/>
        </w:numPr>
        <w:tabs>
          <w:tab w:val="left" w:pos="1080"/>
        </w:tabs>
        <w:spacing w:after="0"/>
        <w:jc w:val="both"/>
        <w:rPr>
          <w:sz w:val="28"/>
          <w:szCs w:val="28"/>
          <w:lang w:val="uk-UA"/>
        </w:rPr>
      </w:pPr>
      <w:r w:rsidRPr="00BE2DEF">
        <w:rPr>
          <w:sz w:val="28"/>
          <w:szCs w:val="28"/>
          <w:lang w:val="uk-UA"/>
        </w:rPr>
        <w:t>бальни</w:t>
      </w:r>
      <w:r w:rsidR="00597320" w:rsidRPr="00BE2DEF">
        <w:rPr>
          <w:sz w:val="28"/>
          <w:szCs w:val="28"/>
          <w:lang w:val="uk-UA"/>
        </w:rPr>
        <w:t>й танец</w:t>
      </w:r>
      <w:r w:rsidRPr="00BE2DEF">
        <w:rPr>
          <w:sz w:val="28"/>
          <w:szCs w:val="28"/>
          <w:lang w:val="uk-UA"/>
        </w:rPr>
        <w:t>ь</w:t>
      </w:r>
      <w:r w:rsidR="00597320" w:rsidRPr="00BE2DEF">
        <w:rPr>
          <w:sz w:val="28"/>
          <w:szCs w:val="28"/>
          <w:lang w:val="uk-UA"/>
        </w:rPr>
        <w:t>;</w:t>
      </w:r>
    </w:p>
    <w:p w:rsidR="00220E40" w:rsidRPr="00BE2DEF" w:rsidRDefault="00220E40" w:rsidP="00DB3A78">
      <w:pPr>
        <w:pStyle w:val="a6"/>
        <w:numPr>
          <w:ilvl w:val="0"/>
          <w:numId w:val="5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 w:rsidRPr="00BE2DEF">
        <w:rPr>
          <w:sz w:val="28"/>
          <w:szCs w:val="28"/>
          <w:lang w:val="uk-UA"/>
        </w:rPr>
        <w:t>класичний</w:t>
      </w:r>
      <w:r w:rsidR="005D79EF" w:rsidRPr="00BE2DEF">
        <w:rPr>
          <w:sz w:val="28"/>
          <w:szCs w:val="28"/>
          <w:lang w:val="uk-UA"/>
        </w:rPr>
        <w:t xml:space="preserve"> танець;</w:t>
      </w:r>
    </w:p>
    <w:p w:rsidR="00904156" w:rsidRPr="00BE2DEF" w:rsidRDefault="00904156" w:rsidP="00295DF3">
      <w:pPr>
        <w:pStyle w:val="a6"/>
        <w:numPr>
          <w:ilvl w:val="0"/>
          <w:numId w:val="5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 w:rsidRPr="00BE2DEF">
        <w:rPr>
          <w:sz w:val="28"/>
          <w:szCs w:val="28"/>
          <w:lang w:val="uk-UA"/>
        </w:rPr>
        <w:t>східний танець, беліденс;</w:t>
      </w:r>
    </w:p>
    <w:p w:rsidR="00B921F7" w:rsidRPr="00BE2DEF" w:rsidRDefault="00BF7DA3" w:rsidP="002B0E5D">
      <w:pPr>
        <w:pStyle w:val="a6"/>
        <w:numPr>
          <w:ilvl w:val="0"/>
          <w:numId w:val="5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 w:rsidRPr="00BE2DEF">
        <w:rPr>
          <w:sz w:val="28"/>
          <w:szCs w:val="28"/>
          <w:lang w:val="uk-UA"/>
        </w:rPr>
        <w:t>вільна</w:t>
      </w:r>
      <w:r w:rsidR="00B921F7" w:rsidRPr="00BE2DEF">
        <w:rPr>
          <w:sz w:val="28"/>
          <w:szCs w:val="28"/>
          <w:lang w:val="uk-UA"/>
        </w:rPr>
        <w:t xml:space="preserve"> танцювальна категорія (</w:t>
      </w:r>
      <w:r w:rsidRPr="00BE2DEF">
        <w:rPr>
          <w:sz w:val="28"/>
          <w:szCs w:val="28"/>
          <w:lang w:val="uk-UA"/>
        </w:rPr>
        <w:t>допускається використання елеме</w:t>
      </w:r>
      <w:r w:rsidR="001C4853" w:rsidRPr="00BE2DEF">
        <w:rPr>
          <w:sz w:val="28"/>
          <w:szCs w:val="28"/>
          <w:lang w:val="uk-UA"/>
        </w:rPr>
        <w:t>нтів художньої гімнастики, поєдна</w:t>
      </w:r>
      <w:r w:rsidRPr="00BE2DEF">
        <w:rPr>
          <w:sz w:val="28"/>
          <w:szCs w:val="28"/>
          <w:lang w:val="uk-UA"/>
        </w:rPr>
        <w:t xml:space="preserve">ння </w:t>
      </w:r>
      <w:r w:rsidR="001C4853" w:rsidRPr="00BE2DEF">
        <w:rPr>
          <w:sz w:val="28"/>
          <w:szCs w:val="28"/>
          <w:lang w:val="uk-UA"/>
        </w:rPr>
        <w:t xml:space="preserve">кількох </w:t>
      </w:r>
      <w:r w:rsidRPr="00BE2DEF">
        <w:rPr>
          <w:sz w:val="28"/>
          <w:szCs w:val="28"/>
          <w:lang w:val="uk-UA"/>
        </w:rPr>
        <w:t>танцювальних стилів тощо)</w:t>
      </w:r>
      <w:r w:rsidR="002E6F6D" w:rsidRPr="00BE2DEF">
        <w:rPr>
          <w:sz w:val="28"/>
          <w:szCs w:val="28"/>
          <w:lang w:val="uk-UA"/>
        </w:rPr>
        <w:t>.</w:t>
      </w:r>
    </w:p>
    <w:p w:rsidR="00E0677A" w:rsidRPr="00BE2DEF" w:rsidRDefault="00E0677A" w:rsidP="00E0677A">
      <w:pPr>
        <w:pStyle w:val="a6"/>
        <w:tabs>
          <w:tab w:val="left" w:pos="1080"/>
        </w:tabs>
        <w:spacing w:after="0"/>
        <w:ind w:left="1080"/>
        <w:jc w:val="both"/>
        <w:rPr>
          <w:sz w:val="28"/>
          <w:szCs w:val="28"/>
        </w:rPr>
      </w:pPr>
    </w:p>
    <w:p w:rsidR="00B921F7" w:rsidRPr="00E0677A" w:rsidRDefault="00880473" w:rsidP="00B921F7">
      <w:pPr>
        <w:pStyle w:val="a8"/>
        <w:numPr>
          <w:ilvl w:val="1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0677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Вікові категорії:</w:t>
      </w:r>
    </w:p>
    <w:p w:rsidR="005D79EF" w:rsidRDefault="005415BE" w:rsidP="005415B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</w:t>
      </w:r>
      <w:r w:rsidRPr="005415BE">
        <w:rPr>
          <w:rFonts w:ascii="Times New Roman" w:hAnsi="Times New Roman" w:cs="Times New Roman"/>
          <w:sz w:val="28"/>
          <w:szCs w:val="28"/>
          <w:lang w:val="uk-UA"/>
        </w:rPr>
        <w:t>До 6 років</w:t>
      </w:r>
    </w:p>
    <w:p w:rsidR="005415BE" w:rsidRDefault="005415BE" w:rsidP="005415B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6 -8 років</w:t>
      </w:r>
    </w:p>
    <w:p w:rsidR="005415BE" w:rsidRDefault="005415BE" w:rsidP="005415B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9 -11 років</w:t>
      </w:r>
    </w:p>
    <w:p w:rsidR="005415BE" w:rsidRDefault="005415BE" w:rsidP="005415B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12 – 14 років</w:t>
      </w:r>
    </w:p>
    <w:p w:rsidR="005415BE" w:rsidRPr="005415BE" w:rsidRDefault="005415BE" w:rsidP="005415B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15 років і старші</w:t>
      </w:r>
    </w:p>
    <w:p w:rsidR="005D79EF" w:rsidRDefault="005415BE" w:rsidP="0047513E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</w:t>
      </w:r>
      <w:r w:rsidR="00BA66A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D79EF" w:rsidRPr="00E0677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Змішана вікова категорія</w:t>
      </w:r>
    </w:p>
    <w:p w:rsidR="005415BE" w:rsidRPr="00E0677A" w:rsidRDefault="005415BE" w:rsidP="0047513E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80473" w:rsidRDefault="00833FAB" w:rsidP="004A7B71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02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Оргкомітет залишає за собою право змінювати розподіл за </w:t>
      </w:r>
      <w:r w:rsidR="00CF14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номінаціями та </w:t>
      </w:r>
      <w:r w:rsidRPr="00DB029D">
        <w:rPr>
          <w:rFonts w:ascii="Times New Roman" w:hAnsi="Times New Roman" w:cs="Times New Roman"/>
          <w:bCs/>
          <w:sz w:val="28"/>
          <w:szCs w:val="28"/>
          <w:lang w:val="uk-UA"/>
        </w:rPr>
        <w:t>віковими категоріями в робочому порядку.</w:t>
      </w:r>
    </w:p>
    <w:p w:rsidR="004A7B71" w:rsidRPr="004A7B71" w:rsidRDefault="004A7B71" w:rsidP="004A7B71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20E40" w:rsidRPr="00BF7DA3" w:rsidRDefault="0047513E" w:rsidP="0047513E">
      <w:pPr>
        <w:pStyle w:val="a8"/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ВИМОГИ ДО НОМЕРУ, ТЕХНІЧНІ УМОВИ, ВІДПОВІДАЛЬНІСТЬ ЗА БЕЗПЕКУ</w:t>
      </w:r>
    </w:p>
    <w:p w:rsidR="00220E40" w:rsidRPr="00BF7DA3" w:rsidRDefault="00220E40" w:rsidP="0047513E">
      <w:pPr>
        <w:pStyle w:val="a8"/>
        <w:tabs>
          <w:tab w:val="left" w:pos="720"/>
        </w:tabs>
        <w:spacing w:line="240" w:lineRule="auto"/>
        <w:ind w:left="18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20E40" w:rsidRPr="00BC0871" w:rsidRDefault="00220E40" w:rsidP="0047513E">
      <w:pPr>
        <w:pStyle w:val="a8"/>
        <w:numPr>
          <w:ilvl w:val="1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08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Учасники фестивалю-конкурсу </w:t>
      </w:r>
      <w:r w:rsidR="00411C2C" w:rsidRPr="00BC0871">
        <w:rPr>
          <w:rFonts w:ascii="Times New Roman" w:hAnsi="Times New Roman" w:cs="Times New Roman"/>
          <w:bCs/>
          <w:sz w:val="28"/>
          <w:szCs w:val="28"/>
          <w:lang w:val="uk-UA"/>
        </w:rPr>
        <w:t>представляють 1</w:t>
      </w:r>
      <w:r w:rsidR="005D79EF" w:rsidRPr="00BC08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2</w:t>
      </w:r>
      <w:r w:rsidR="00E242C2" w:rsidRPr="00BC08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7DA3" w:rsidRPr="00BC0871">
        <w:rPr>
          <w:rFonts w:ascii="Times New Roman" w:hAnsi="Times New Roman" w:cs="Times New Roman"/>
          <w:bCs/>
          <w:sz w:val="28"/>
          <w:szCs w:val="28"/>
          <w:lang w:val="uk-UA"/>
        </w:rPr>
        <w:t>номер</w:t>
      </w:r>
      <w:r w:rsidR="005D79EF" w:rsidRPr="00BC0871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BF7DA3" w:rsidRPr="00BC08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обраній номінації</w:t>
      </w:r>
      <w:r w:rsidR="00411C2C" w:rsidRPr="00BC087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11C2C" w:rsidRPr="00BC0871">
        <w:rPr>
          <w:rFonts w:ascii="Times New Roman" w:hAnsi="Times New Roman" w:cs="Times New Roman"/>
          <w:bCs/>
          <w:sz w:val="28"/>
          <w:szCs w:val="28"/>
          <w:lang w:val="uk-UA"/>
        </w:rPr>
        <w:t>журі оцінює виступ колективу в</w:t>
      </w:r>
      <w:r w:rsidR="00AB7A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11C2C" w:rsidRPr="00BC08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цілому). У випадку виконання конкурсантом двох номерів у різних номінаціях кожен номер </w:t>
      </w:r>
      <w:r w:rsidR="000F54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оплачується та </w:t>
      </w:r>
      <w:r w:rsidR="00411C2C" w:rsidRPr="00BC0871">
        <w:rPr>
          <w:rFonts w:ascii="Times New Roman" w:hAnsi="Times New Roman" w:cs="Times New Roman"/>
          <w:bCs/>
          <w:sz w:val="28"/>
          <w:szCs w:val="28"/>
          <w:lang w:val="uk-UA"/>
        </w:rPr>
        <w:t>оцінюється окремо.</w:t>
      </w:r>
    </w:p>
    <w:p w:rsidR="00D66BCC" w:rsidRDefault="00220E40" w:rsidP="0047513E">
      <w:pPr>
        <w:pStyle w:val="a8"/>
        <w:numPr>
          <w:ilvl w:val="1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Номер має бути побудований за законами  драматургії </w:t>
      </w:r>
      <w:r w:rsidR="00BF7DA3"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з </w:t>
      </w:r>
      <w:r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розгорнутим</w:t>
      </w:r>
      <w:r w:rsidR="00C902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малюнком,</w:t>
      </w:r>
      <w:r w:rsidRPr="00D66BC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яскравими хореографічними образами</w:t>
      </w:r>
      <w:r w:rsidR="0022140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тема номеру та його складність повинні відповідати рівню підготовки та віку виконавців.</w:t>
      </w:r>
    </w:p>
    <w:p w:rsidR="0047513E" w:rsidRPr="0047513E" w:rsidRDefault="00EE5AC9" w:rsidP="0047513E">
      <w:pPr>
        <w:pStyle w:val="a8"/>
        <w:numPr>
          <w:ilvl w:val="1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Фонограма</w:t>
      </w:r>
      <w:r w:rsidR="00295DF3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надається</w:t>
      </w:r>
      <w:r w:rsidR="005D79EF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заздалегідь електронною поштою</w:t>
      </w:r>
      <w:r w:rsidR="0047513E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BC08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F7DA3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фонограма повинна бут</w:t>
      </w:r>
      <w:r w:rsidR="00D66BCC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B12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ви</w:t>
      </w:r>
      <w:r w:rsidR="00BF7DA3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сокою якістю</w:t>
      </w:r>
      <w:r w:rsidR="007009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D79EF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звуку</w:t>
      </w:r>
      <w:r w:rsidR="00D66BCC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форматі </w:t>
      </w:r>
      <w:r w:rsidR="00BF7DA3" w:rsidRPr="0047513E">
        <w:rPr>
          <w:rFonts w:ascii="Times New Roman" w:hAnsi="Times New Roman" w:cs="Times New Roman"/>
          <w:color w:val="000000"/>
          <w:sz w:val="28"/>
          <w:szCs w:val="28"/>
        </w:rPr>
        <w:t>WAV</w:t>
      </w:r>
      <w:r w:rsidR="0047513E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</w:t>
      </w:r>
      <w:r w:rsidR="00E95A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5D6B">
        <w:rPr>
          <w:rFonts w:ascii="Times New Roman" w:hAnsi="Times New Roman" w:cs="Times New Roman"/>
          <w:color w:val="000000"/>
          <w:sz w:val="28"/>
          <w:szCs w:val="28"/>
          <w:lang w:val="en-US"/>
        </w:rPr>
        <w:t>mp</w:t>
      </w:r>
      <w:r w:rsidR="005D79EF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-3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.В день конкурсу керівник повинен мати з собою резервну копію фонограми</w:t>
      </w:r>
      <w:r w:rsidR="005D79EF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55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окремому </w:t>
      </w:r>
      <w:r w:rsidR="00BF7DA3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</w:t>
      </w:r>
      <w:r w:rsidR="00D66BCC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ії </w:t>
      </w:r>
      <w:r w:rsidR="0047513E" w:rsidRPr="0047513E">
        <w:rPr>
          <w:rFonts w:ascii="Times New Roman" w:hAnsi="Times New Roman" w:cs="Times New Roman"/>
          <w:color w:val="000000"/>
          <w:sz w:val="28"/>
          <w:szCs w:val="28"/>
        </w:rPr>
        <w:t>USB</w:t>
      </w:r>
      <w:r w:rsidR="0047513E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(</w:t>
      </w:r>
      <w:r w:rsidR="00BF7DA3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флешка</w:t>
      </w:r>
      <w:r w:rsidR="0047513E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) з назвою колективу, П.І.Б. виконавця, назвою концертного номеру</w:t>
      </w:r>
      <w:r w:rsidR="0022173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всі написи кирилицею (крім випадків, коли  номер має назву іноземною мовою)</w:t>
      </w:r>
      <w:r w:rsidR="0047513E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BF7DA3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рім</w:t>
      </w:r>
      <w:r w:rsidR="00BF7DA3" w:rsidRPr="003B6E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фонограм</w:t>
      </w:r>
      <w:r w:rsidR="00BF7DA3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BF7DA3" w:rsidRPr="003B6E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нос</w:t>
      </w:r>
      <w:r w:rsidR="00BF7DA3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іях </w:t>
      </w:r>
      <w:r w:rsidR="00BF7DA3" w:rsidRPr="003B6E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</w:t>
      </w:r>
      <w:r w:rsidR="00D66BCC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BF7DA3" w:rsidRPr="003B6E3D">
        <w:rPr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 w:rsidR="00BF7DA3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 не повинно</w:t>
      </w:r>
      <w:r w:rsidR="00BF7DA3" w:rsidRPr="003B6E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</w:t>
      </w:r>
      <w:r w:rsidR="00BF7DA3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F7DA3" w:rsidRPr="003B6E3D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="00D66BCC" w:rsidRPr="0047513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47513E" w:rsidRPr="003B6E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записано</w:t>
      </w:r>
      <w:r w:rsidR="003B6E3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57EAB" w:rsidRPr="00357EAB" w:rsidRDefault="00AC1F3C" w:rsidP="00357EAB">
      <w:pPr>
        <w:pStyle w:val="a8"/>
        <w:numPr>
          <w:ilvl w:val="1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Оргкомітет бере на себе зобов</w:t>
      </w:r>
      <w:r w:rsidR="00D15773" w:rsidRPr="00D15773">
        <w:rPr>
          <w:rFonts w:ascii="Times New Roman" w:hAnsi="Times New Roman" w:cs="Times New Roman"/>
          <w:bCs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язання створити комфортні та безпечні умови для учасників конкурсу та глядачів. </w:t>
      </w:r>
      <w:r w:rsidR="00D66BCC" w:rsidRPr="004751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Відповідальність за поведінку, життя та здоров</w:t>
      </w:r>
      <w:r w:rsidR="0047513E" w:rsidRPr="003B6E3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`</w:t>
      </w:r>
      <w:r w:rsidR="00D66BCC" w:rsidRPr="004751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 учасників несут</w:t>
      </w:r>
      <w:r w:rsidR="003B6E3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 особи, які їх супроводжують (</w:t>
      </w:r>
      <w:r w:rsidR="00D66BCC" w:rsidRPr="004751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батьки, керівники хореографічних колективів). </w:t>
      </w:r>
      <w:r w:rsidR="00D66BCC" w:rsidRPr="00686C5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Учасники, які з</w:t>
      </w:r>
      <w:r w:rsidR="0047513E" w:rsidRPr="00686C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`</w:t>
      </w:r>
      <w:r w:rsidR="00D66BCC" w:rsidRPr="00686C5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явилися без супроводу дорослих, до участі в конкурсі не допускаються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</w:p>
    <w:p w:rsidR="005F3E8E" w:rsidRDefault="005F3E8E" w:rsidP="004A7B71">
      <w:pPr>
        <w:tabs>
          <w:tab w:val="left" w:pos="720"/>
        </w:tabs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A7B71" w:rsidRDefault="00B021DE" w:rsidP="004A7B71">
      <w:pPr>
        <w:tabs>
          <w:tab w:val="left" w:pos="720"/>
        </w:tabs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10A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3.</w:t>
      </w:r>
      <w:r w:rsidR="004751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ЖУРІ КОНКУРСУ</w:t>
      </w:r>
    </w:p>
    <w:p w:rsidR="0047513E" w:rsidRPr="00BC0871" w:rsidRDefault="00541125" w:rsidP="008F19BF">
      <w:pPr>
        <w:tabs>
          <w:tab w:val="left" w:pos="720"/>
        </w:tabs>
        <w:spacing w:line="240" w:lineRule="atLeast"/>
        <w:ind w:left="107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3.1</w:t>
      </w:r>
      <w:r w:rsidR="000D4B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="005D79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Склад журі визначається оргкомітетом</w:t>
      </w:r>
      <w:r w:rsidR="00686C5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0D4B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 складу журі входять провідні </w:t>
      </w:r>
      <w:r w:rsidR="00D20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діячі</w:t>
      </w:r>
      <w:r w:rsidR="00846D1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4751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="000D4B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894BE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галуз</w:t>
      </w:r>
      <w:r w:rsidR="000D4B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 хореографічного </w:t>
      </w:r>
      <w:r w:rsidR="000D4B5B" w:rsidRPr="00BC0871">
        <w:rPr>
          <w:rFonts w:ascii="Times New Roman" w:hAnsi="Times New Roman" w:cs="Times New Roman"/>
          <w:bCs/>
          <w:sz w:val="28"/>
          <w:szCs w:val="28"/>
          <w:lang w:val="uk-UA"/>
        </w:rPr>
        <w:t>мистецтва</w:t>
      </w:r>
      <w:r w:rsidR="00D2036E" w:rsidRPr="00BC087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F0773" w:rsidRPr="00BC08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D6F65" w:rsidRPr="00D00C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Педагоги ЦДЮТ та </w:t>
      </w:r>
      <w:r w:rsidR="00D00C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тренери </w:t>
      </w:r>
      <w:r w:rsidR="00CF0773" w:rsidRPr="00D00C57">
        <w:rPr>
          <w:rFonts w:ascii="Times New Roman" w:hAnsi="Times New Roman" w:cs="Times New Roman"/>
          <w:b/>
          <w:bCs/>
          <w:sz w:val="28"/>
          <w:szCs w:val="28"/>
          <w:lang w:val="uk-UA"/>
        </w:rPr>
        <w:t>ТСК «Жемчуг» до роботи в журі не залучаються</w:t>
      </w:r>
      <w:r w:rsidR="00CF0773" w:rsidRPr="00BC08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090A5E" w:rsidRPr="00BC0871">
        <w:rPr>
          <w:rFonts w:ascii="Times New Roman" w:hAnsi="Times New Roman" w:cs="Times New Roman"/>
          <w:bCs/>
          <w:sz w:val="28"/>
          <w:szCs w:val="28"/>
          <w:lang w:val="uk-UA"/>
        </w:rPr>
        <w:t>Керівники колективів – учасників конкурсу не можуть бути членами журі.</w:t>
      </w:r>
    </w:p>
    <w:p w:rsidR="007535CE" w:rsidRDefault="00541125" w:rsidP="002B0E5D">
      <w:pPr>
        <w:tabs>
          <w:tab w:val="left" w:pos="720"/>
        </w:tabs>
        <w:spacing w:line="240" w:lineRule="atLeast"/>
        <w:ind w:left="107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3.2</w:t>
      </w:r>
      <w:r w:rsidR="0047513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="007535CE" w:rsidRPr="007535C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Члени організаційного комітету до складу журі не входять</w:t>
      </w:r>
      <w:r w:rsidR="000D4B5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на рішення журі не впливають</w:t>
      </w:r>
      <w:r w:rsidR="00A145D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CF077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A145D9" w:rsidRPr="0047513E" w:rsidRDefault="00541125" w:rsidP="002B0E5D">
      <w:pPr>
        <w:tabs>
          <w:tab w:val="left" w:pos="720"/>
        </w:tabs>
        <w:spacing w:line="240" w:lineRule="atLeast"/>
        <w:ind w:left="107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3.3</w:t>
      </w:r>
      <w:r w:rsidR="00A145D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журі є остаточним і перегляду не підлягає.</w:t>
      </w:r>
    </w:p>
    <w:p w:rsidR="007535CE" w:rsidRPr="00CD3AA4" w:rsidRDefault="007535CE" w:rsidP="0047513E">
      <w:pPr>
        <w:pStyle w:val="a8"/>
        <w:numPr>
          <w:ilvl w:val="0"/>
          <w:numId w:val="10"/>
        </w:num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D3A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Критерії оцінювання:</w:t>
      </w:r>
    </w:p>
    <w:p w:rsidR="00CD3AA4" w:rsidRPr="00686C5A" w:rsidRDefault="00686C5A" w:rsidP="00686C5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7513E" w:rsidRPr="00686C5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3AA4" w:rsidRPr="00686C5A">
        <w:rPr>
          <w:rFonts w:ascii="Times New Roman" w:hAnsi="Times New Roman" w:cs="Times New Roman"/>
          <w:sz w:val="28"/>
          <w:szCs w:val="28"/>
          <w:lang w:val="uk-UA"/>
        </w:rPr>
        <w:t>иконавська майстерність</w:t>
      </w:r>
      <w:r w:rsidR="0047513E" w:rsidRPr="00686C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6C7B" w:rsidRPr="00AA5EFA" w:rsidRDefault="00686C5A" w:rsidP="00686C5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A5E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D3AA4" w:rsidRPr="00AA5EFA">
        <w:rPr>
          <w:rFonts w:ascii="Times New Roman" w:hAnsi="Times New Roman" w:cs="Times New Roman"/>
          <w:sz w:val="28"/>
          <w:szCs w:val="28"/>
          <w:lang w:val="uk-UA"/>
        </w:rPr>
        <w:t>виразність  втілення художнього образу</w:t>
      </w:r>
      <w:r w:rsidR="00236C7B" w:rsidRPr="00AA5EFA">
        <w:rPr>
          <w:rFonts w:ascii="Times New Roman" w:hAnsi="Times New Roman" w:cs="Times New Roman"/>
          <w:sz w:val="28"/>
          <w:szCs w:val="28"/>
          <w:lang w:val="uk-UA"/>
        </w:rPr>
        <w:t>, оригінальність</w:t>
      </w:r>
      <w:r w:rsidR="00776167" w:rsidRPr="00AA5EFA">
        <w:rPr>
          <w:rFonts w:ascii="Times New Roman" w:hAnsi="Times New Roman" w:cs="Times New Roman"/>
          <w:sz w:val="28"/>
          <w:szCs w:val="28"/>
          <w:lang w:val="uk-UA"/>
        </w:rPr>
        <w:t>, артистизм та рівень сценічної культури;</w:t>
      </w:r>
    </w:p>
    <w:p w:rsidR="002B0E5D" w:rsidRPr="00686C5A" w:rsidRDefault="00686C5A" w:rsidP="00686C5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36C7B" w:rsidRPr="00686C5A">
        <w:rPr>
          <w:rFonts w:ascii="Times New Roman" w:hAnsi="Times New Roman" w:cs="Times New Roman"/>
          <w:sz w:val="28"/>
          <w:szCs w:val="28"/>
          <w:lang w:val="uk-UA"/>
        </w:rPr>
        <w:t>відповідність музичного супроводу ідеї і темі  номеру</w:t>
      </w:r>
      <w:r w:rsidR="004675B7">
        <w:rPr>
          <w:rFonts w:ascii="Times New Roman" w:hAnsi="Times New Roman" w:cs="Times New Roman"/>
          <w:sz w:val="28"/>
          <w:szCs w:val="28"/>
          <w:lang w:val="uk-UA"/>
        </w:rPr>
        <w:t>, якість музичного матеріалу</w:t>
      </w:r>
      <w:r w:rsidR="0047513E" w:rsidRPr="00686C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4B5B" w:rsidRDefault="00686C5A" w:rsidP="00686C5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7513E" w:rsidRPr="00686C5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D4B5B" w:rsidRPr="00686C5A">
        <w:rPr>
          <w:rFonts w:ascii="Times New Roman" w:hAnsi="Times New Roman" w:cs="Times New Roman"/>
          <w:sz w:val="28"/>
          <w:szCs w:val="28"/>
          <w:lang w:val="uk-UA"/>
        </w:rPr>
        <w:t xml:space="preserve">ідповідність </w:t>
      </w:r>
      <w:r w:rsidR="00776167">
        <w:rPr>
          <w:rFonts w:ascii="Times New Roman" w:hAnsi="Times New Roman" w:cs="Times New Roman"/>
          <w:sz w:val="28"/>
          <w:szCs w:val="28"/>
          <w:lang w:val="uk-UA"/>
        </w:rPr>
        <w:t xml:space="preserve">теми номеру, </w:t>
      </w:r>
      <w:r w:rsidR="000D4B5B" w:rsidRPr="00686C5A">
        <w:rPr>
          <w:rFonts w:ascii="Times New Roman" w:hAnsi="Times New Roman" w:cs="Times New Roman"/>
          <w:sz w:val="28"/>
          <w:szCs w:val="28"/>
          <w:lang w:val="uk-UA"/>
        </w:rPr>
        <w:t>музики та хореографії віку виконавців</w:t>
      </w:r>
      <w:r w:rsidR="009D4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4D9D" w:rsidRPr="00686C5A" w:rsidRDefault="009D4D9D" w:rsidP="00686C5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236C7B" w:rsidRDefault="0047513E" w:rsidP="00236C7B">
      <w:pPr>
        <w:pStyle w:val="a8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НАГОРОДЖЕННЯ ПЕРЕМОЖЦІВ</w:t>
      </w:r>
    </w:p>
    <w:p w:rsidR="004704DA" w:rsidRPr="00552C37" w:rsidRDefault="00D359E0" w:rsidP="00FB6AFB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 результатами конкурсу журі має право </w:t>
      </w: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визначити лауреатів </w:t>
      </w:r>
      <w:r w:rsidRPr="00552C3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552C3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552C3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ступеня в кожній номінації т</w:t>
      </w:r>
      <w:r w:rsidR="008143D3"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віковій категорії </w:t>
      </w: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4704DA" w:rsidRPr="00552C37" w:rsidRDefault="00D359E0" w:rsidP="00FB6AFB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Журі може визначити одного лауреата гран-прі конкурсу. </w:t>
      </w:r>
    </w:p>
    <w:p w:rsidR="004704DA" w:rsidRPr="00552C37" w:rsidRDefault="00FB6AFB" w:rsidP="00FB6AFB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випадку рівної кількості балів у двох учасників призові місця можуть дублюватися.  </w:t>
      </w:r>
    </w:p>
    <w:p w:rsidR="004704DA" w:rsidRPr="00552C37" w:rsidRDefault="00D359E0" w:rsidP="00FB6AFB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>Всі конкурсанти</w:t>
      </w:r>
      <w:r w:rsidR="00FB6AFB" w:rsidRPr="00552C37">
        <w:rPr>
          <w:rFonts w:ascii="Times New Roman" w:hAnsi="Times New Roman" w:cs="Times New Roman"/>
          <w:bCs/>
          <w:sz w:val="28"/>
          <w:szCs w:val="28"/>
          <w:lang w:val="uk-UA"/>
        </w:rPr>
        <w:t>, які</w:t>
      </w:r>
      <w:r w:rsidR="009D4D9D"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виборо</w:t>
      </w:r>
      <w:r w:rsidR="008143D3"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 звання лауреата </w:t>
      </w:r>
      <w:r w:rsidR="009D4D9D" w:rsidRPr="00552C3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нагороджуються дипломом учасника конкурсу.  </w:t>
      </w:r>
    </w:p>
    <w:p w:rsidR="004704DA" w:rsidRPr="00552C37" w:rsidRDefault="00D359E0" w:rsidP="00FB6AFB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Переможці конкурсу будуть нагороджені  кубками  та дипломами .  </w:t>
      </w:r>
      <w:r w:rsidR="009D4D9D" w:rsidRPr="00552C37">
        <w:rPr>
          <w:rFonts w:ascii="Times New Roman" w:hAnsi="Times New Roman" w:cs="Times New Roman"/>
          <w:bCs/>
          <w:sz w:val="28"/>
          <w:szCs w:val="28"/>
          <w:lang w:val="uk-UA"/>
        </w:rPr>
        <w:t>Володар гран-прі нагороджується дип</w:t>
      </w:r>
      <w:r w:rsidR="00D00C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ломом та спеціальним Великим кубком </w:t>
      </w:r>
      <w:r w:rsidR="00D00C57" w:rsidRPr="00D00C57">
        <w:rPr>
          <w:rFonts w:ascii="Times New Roman" w:hAnsi="Times New Roman" w:cs="Times New Roman"/>
          <w:bCs/>
          <w:sz w:val="28"/>
          <w:szCs w:val="28"/>
          <w:lang w:val="uk-UA"/>
        </w:rPr>
        <w:t>Art People Fest</w:t>
      </w:r>
      <w:r w:rsidR="00FB6AFB" w:rsidRPr="00552C3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A382B" w:rsidRPr="00552C37" w:rsidRDefault="00EA382B" w:rsidP="00FB6AFB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>Журі або організатори конкурсу можуть визначити  володарів спеціальних нагород (найкращий костюм, найкраща робота хореографа-постановника, найхаризматичніший виступ, тощо).</w:t>
      </w:r>
    </w:p>
    <w:p w:rsidR="009D7649" w:rsidRPr="00552C37" w:rsidRDefault="00FB6AFB" w:rsidP="00102019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Керівники хореографічних </w:t>
      </w:r>
      <w:r w:rsidR="00D00C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колективів – учасників конкурсу </w:t>
      </w: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нагороджуються листом-подякою за </w:t>
      </w:r>
      <w:r w:rsidR="00D00C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підписом </w:t>
      </w:r>
      <w:r w:rsidR="00D00C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00C57" w:rsidRPr="00552C37">
        <w:rPr>
          <w:rFonts w:ascii="Times New Roman" w:hAnsi="Times New Roman" w:cs="Times New Roman"/>
          <w:bCs/>
          <w:sz w:val="28"/>
          <w:szCs w:val="28"/>
          <w:lang w:val="uk-UA"/>
        </w:rPr>
        <w:t>Президента  МДГО «ТСК «Жемчуг»</w:t>
      </w:r>
      <w:r w:rsidR="00D00C5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00C57"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>директора ЦДЮТ</w:t>
      </w:r>
      <w:r w:rsidR="00D104CC"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D468D"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>та голови журі конкурсу.</w:t>
      </w:r>
    </w:p>
    <w:p w:rsidR="003E2D37" w:rsidRPr="00552C37" w:rsidRDefault="003E2D37" w:rsidP="00236C7B">
      <w:pPr>
        <w:pStyle w:val="a8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ФІНАНСОВІ УМОВИ</w:t>
      </w:r>
    </w:p>
    <w:p w:rsidR="00256074" w:rsidRPr="002223AC" w:rsidRDefault="00256074" w:rsidP="00256074">
      <w:pPr>
        <w:pStyle w:val="a8"/>
        <w:tabs>
          <w:tab w:val="left" w:pos="720"/>
        </w:tabs>
        <w:spacing w:line="360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3AC">
        <w:rPr>
          <w:rFonts w:ascii="Times New Roman" w:hAnsi="Times New Roman" w:cs="Times New Roman"/>
          <w:bCs/>
          <w:sz w:val="28"/>
          <w:szCs w:val="28"/>
          <w:lang w:val="uk-UA"/>
        </w:rPr>
        <w:t>6.1 Разом із заявкою до оргкомітету вноситься конкурсний внесок за участь у розмірі :</w:t>
      </w:r>
    </w:p>
    <w:p w:rsidR="00256074" w:rsidRPr="002223AC" w:rsidRDefault="002912CB" w:rsidP="00256074">
      <w:pPr>
        <w:pStyle w:val="a8"/>
        <w:tabs>
          <w:tab w:val="left" w:pos="720"/>
        </w:tabs>
        <w:spacing w:line="360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3AC">
        <w:rPr>
          <w:rFonts w:ascii="Times New Roman" w:hAnsi="Times New Roman" w:cs="Times New Roman"/>
          <w:bCs/>
          <w:sz w:val="28"/>
          <w:szCs w:val="28"/>
          <w:lang w:val="uk-UA"/>
        </w:rPr>
        <w:t>солісти - 3</w:t>
      </w:r>
      <w:r w:rsidR="00256074" w:rsidRPr="002223AC">
        <w:rPr>
          <w:rFonts w:ascii="Times New Roman" w:hAnsi="Times New Roman" w:cs="Times New Roman"/>
          <w:bCs/>
          <w:sz w:val="28"/>
          <w:szCs w:val="28"/>
          <w:lang w:val="uk-UA"/>
        </w:rPr>
        <w:t>00 грн. з кожного учасника;</w:t>
      </w:r>
    </w:p>
    <w:p w:rsidR="00256074" w:rsidRPr="002223AC" w:rsidRDefault="00FF3C74" w:rsidP="00256074">
      <w:pPr>
        <w:pStyle w:val="a8"/>
        <w:tabs>
          <w:tab w:val="left" w:pos="720"/>
        </w:tabs>
        <w:spacing w:line="36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2223AC">
        <w:rPr>
          <w:rFonts w:ascii="Times New Roman" w:hAnsi="Times New Roman" w:cs="Times New Roman"/>
          <w:bCs/>
          <w:sz w:val="28"/>
          <w:szCs w:val="28"/>
          <w:lang w:val="uk-UA"/>
        </w:rPr>
        <w:t>дуети</w:t>
      </w:r>
      <w:r w:rsidRPr="002223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3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2912CB" w:rsidRPr="002223AC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256074" w:rsidRPr="002223AC">
        <w:rPr>
          <w:rFonts w:ascii="Times New Roman" w:hAnsi="Times New Roman" w:cs="Times New Roman"/>
          <w:bCs/>
          <w:sz w:val="28"/>
          <w:szCs w:val="28"/>
          <w:lang w:val="uk-UA"/>
        </w:rPr>
        <w:t>0 грн. з кожного учасника;</w:t>
      </w:r>
    </w:p>
    <w:p w:rsidR="00FF3C74" w:rsidRPr="002223AC" w:rsidRDefault="00FF3C74" w:rsidP="00256074">
      <w:pPr>
        <w:pStyle w:val="a8"/>
        <w:tabs>
          <w:tab w:val="left" w:pos="720"/>
        </w:tabs>
        <w:spacing w:line="36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2223A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тріо</w:t>
      </w:r>
      <w:r w:rsidRPr="002223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B6A" w:rsidRPr="002223AC">
        <w:rPr>
          <w:rFonts w:ascii="Times New Roman" w:hAnsi="Times New Roman" w:cs="Times New Roman"/>
          <w:bCs/>
          <w:sz w:val="28"/>
          <w:szCs w:val="28"/>
        </w:rPr>
        <w:t>–</w:t>
      </w:r>
      <w:r w:rsidRPr="002223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B6A" w:rsidRPr="002223AC">
        <w:rPr>
          <w:rFonts w:ascii="Times New Roman" w:hAnsi="Times New Roman" w:cs="Times New Roman"/>
          <w:bCs/>
          <w:sz w:val="28"/>
          <w:szCs w:val="28"/>
        </w:rPr>
        <w:t xml:space="preserve">150 </w:t>
      </w:r>
      <w:r w:rsidR="00FA7B6A" w:rsidRPr="002223AC">
        <w:rPr>
          <w:rFonts w:ascii="Times New Roman" w:hAnsi="Times New Roman" w:cs="Times New Roman"/>
          <w:bCs/>
          <w:sz w:val="28"/>
          <w:szCs w:val="28"/>
          <w:lang w:val="uk-UA"/>
        </w:rPr>
        <w:t>грн. з кожного учасника;</w:t>
      </w:r>
    </w:p>
    <w:p w:rsidR="002912CB" w:rsidRPr="002223AC" w:rsidRDefault="00256074" w:rsidP="00256074">
      <w:pPr>
        <w:pStyle w:val="a8"/>
        <w:tabs>
          <w:tab w:val="left" w:pos="720"/>
        </w:tabs>
        <w:spacing w:line="360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3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ансамблі </w:t>
      </w:r>
      <w:r w:rsidR="002912CB" w:rsidRPr="002223AC">
        <w:rPr>
          <w:rFonts w:ascii="Times New Roman" w:hAnsi="Times New Roman" w:cs="Times New Roman"/>
          <w:bCs/>
          <w:sz w:val="28"/>
          <w:szCs w:val="28"/>
          <w:lang w:val="uk-UA"/>
        </w:rPr>
        <w:t>до 10 осіб</w:t>
      </w:r>
      <w:r w:rsidR="00FF3C74" w:rsidRPr="002223AC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2223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12CB" w:rsidRPr="002223AC">
        <w:rPr>
          <w:rFonts w:ascii="Times New Roman" w:hAnsi="Times New Roman" w:cs="Times New Roman"/>
          <w:bCs/>
          <w:sz w:val="28"/>
          <w:szCs w:val="28"/>
          <w:lang w:val="uk-UA"/>
        </w:rPr>
        <w:t>140</w:t>
      </w:r>
      <w:r w:rsidRPr="002223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 з кожного учасника</w:t>
      </w:r>
      <w:r w:rsidR="002912CB" w:rsidRPr="002223A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256074" w:rsidRPr="002223AC" w:rsidRDefault="002912CB" w:rsidP="00256074">
      <w:pPr>
        <w:pStyle w:val="a8"/>
        <w:tabs>
          <w:tab w:val="left" w:pos="720"/>
        </w:tabs>
        <w:spacing w:line="360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223AC">
        <w:rPr>
          <w:rFonts w:ascii="Times New Roman" w:hAnsi="Times New Roman" w:cs="Times New Roman"/>
          <w:bCs/>
          <w:sz w:val="28"/>
          <w:szCs w:val="28"/>
          <w:lang w:val="uk-UA"/>
        </w:rPr>
        <w:t>ансамблі понад 11 осіб</w:t>
      </w:r>
      <w:r w:rsidR="00FF3C74" w:rsidRPr="002223AC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2223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120 грн з кожного учасника</w:t>
      </w:r>
      <w:r w:rsidR="00256074" w:rsidRPr="002223A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56074" w:rsidRPr="00513906" w:rsidRDefault="00256074" w:rsidP="0051390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513906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подачі заявки </w:t>
      </w:r>
      <w:r w:rsidR="003C7DEC">
        <w:rPr>
          <w:rFonts w:ascii="Times New Roman" w:hAnsi="Times New Roman" w:cs="Times New Roman"/>
          <w:sz w:val="28"/>
          <w:szCs w:val="28"/>
          <w:lang w:val="uk-UA"/>
        </w:rPr>
        <w:t xml:space="preserve">онлайн чи </w:t>
      </w:r>
      <w:r w:rsidRPr="00513906">
        <w:rPr>
          <w:rFonts w:ascii="Times New Roman" w:hAnsi="Times New Roman" w:cs="Times New Roman"/>
          <w:sz w:val="28"/>
          <w:szCs w:val="28"/>
          <w:lang w:val="uk-UA"/>
        </w:rPr>
        <w:t>електронною поштою оплата участі здійснюється в ден</w:t>
      </w:r>
      <w:r w:rsidR="002912CB" w:rsidRPr="00513906">
        <w:rPr>
          <w:rFonts w:ascii="Times New Roman" w:hAnsi="Times New Roman" w:cs="Times New Roman"/>
          <w:sz w:val="28"/>
          <w:szCs w:val="28"/>
          <w:lang w:val="uk-UA"/>
        </w:rPr>
        <w:t>ь конкурсу під час реєстрації (</w:t>
      </w:r>
      <w:r w:rsidR="00AB7A9A">
        <w:rPr>
          <w:rFonts w:ascii="Times New Roman" w:hAnsi="Times New Roman" w:cs="Times New Roman"/>
          <w:sz w:val="28"/>
          <w:szCs w:val="28"/>
          <w:lang w:val="uk-UA"/>
        </w:rPr>
        <w:t>не пізніше 10.30 години 28 квітня</w:t>
      </w:r>
      <w:r w:rsidRPr="0051390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42712" w:rsidRPr="00513906" w:rsidRDefault="00495ADA" w:rsidP="00513906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906">
        <w:rPr>
          <w:rFonts w:ascii="Times New Roman" w:hAnsi="Times New Roman" w:cs="Times New Roman"/>
          <w:b/>
          <w:sz w:val="28"/>
          <w:szCs w:val="28"/>
          <w:lang w:val="uk-UA"/>
        </w:rPr>
        <w:t>Передбачені бонуси для керівників колективів.</w:t>
      </w:r>
    </w:p>
    <w:p w:rsidR="00256074" w:rsidRPr="00513906" w:rsidRDefault="00321EFE" w:rsidP="0051390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513906">
        <w:rPr>
          <w:rFonts w:ascii="Times New Roman" w:hAnsi="Times New Roman" w:cs="Times New Roman"/>
          <w:sz w:val="28"/>
          <w:szCs w:val="28"/>
          <w:lang w:val="uk-UA"/>
        </w:rPr>
        <w:t xml:space="preserve">6.2.  </w:t>
      </w:r>
      <w:r w:rsidR="00256074" w:rsidRPr="00513906">
        <w:rPr>
          <w:rFonts w:ascii="Times New Roman" w:hAnsi="Times New Roman" w:cs="Times New Roman"/>
          <w:sz w:val="28"/>
          <w:szCs w:val="28"/>
          <w:lang w:val="uk-UA"/>
        </w:rPr>
        <w:t>Конкурс не є комерційним. Всі кошти, отримані в якості конкурсного внеску, будуть витрачені на організацію та проведенн</w:t>
      </w:r>
      <w:r w:rsidR="00734048" w:rsidRPr="00513906">
        <w:rPr>
          <w:rFonts w:ascii="Times New Roman" w:hAnsi="Times New Roman" w:cs="Times New Roman"/>
          <w:sz w:val="28"/>
          <w:szCs w:val="28"/>
          <w:lang w:val="uk-UA"/>
        </w:rPr>
        <w:t>я конкурсу та на виготовлення на</w:t>
      </w:r>
      <w:r w:rsidR="00256074" w:rsidRPr="00513906">
        <w:rPr>
          <w:rFonts w:ascii="Times New Roman" w:hAnsi="Times New Roman" w:cs="Times New Roman"/>
          <w:sz w:val="28"/>
          <w:szCs w:val="28"/>
          <w:lang w:val="uk-UA"/>
        </w:rPr>
        <w:t>городної та сувенірної продукції.</w:t>
      </w:r>
    </w:p>
    <w:p w:rsidR="00256074" w:rsidRDefault="00321EFE" w:rsidP="0051390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513906">
        <w:rPr>
          <w:rFonts w:ascii="Times New Roman" w:hAnsi="Times New Roman" w:cs="Times New Roman"/>
          <w:sz w:val="28"/>
          <w:szCs w:val="28"/>
          <w:lang w:val="uk-UA"/>
        </w:rPr>
        <w:t xml:space="preserve">6.3.  </w:t>
      </w:r>
      <w:r w:rsidR="00FA7B6A" w:rsidRPr="00513906">
        <w:rPr>
          <w:rFonts w:ascii="Times New Roman" w:hAnsi="Times New Roman" w:cs="Times New Roman"/>
          <w:sz w:val="28"/>
          <w:szCs w:val="28"/>
          <w:lang w:val="uk-UA"/>
        </w:rPr>
        <w:t xml:space="preserve">В разі потреби оргкомітет сприятиме організації проживання, харчування учасників конкурсу. Витрат </w:t>
      </w:r>
      <w:r w:rsidR="00A01996" w:rsidRPr="00513906">
        <w:rPr>
          <w:rFonts w:ascii="Times New Roman" w:hAnsi="Times New Roman" w:cs="Times New Roman"/>
          <w:sz w:val="28"/>
          <w:szCs w:val="28"/>
          <w:lang w:val="uk-UA"/>
        </w:rPr>
        <w:t>та фінансових зобов</w:t>
      </w:r>
      <w:r w:rsidR="00A01996" w:rsidRPr="00513906">
        <w:rPr>
          <w:rFonts w:ascii="Times New Roman" w:hAnsi="Times New Roman" w:cs="Times New Roman"/>
          <w:sz w:val="28"/>
          <w:szCs w:val="28"/>
        </w:rPr>
        <w:t>’</w:t>
      </w:r>
      <w:r w:rsidR="00A01996" w:rsidRPr="00513906">
        <w:rPr>
          <w:rFonts w:ascii="Times New Roman" w:hAnsi="Times New Roman" w:cs="Times New Roman"/>
          <w:sz w:val="28"/>
          <w:szCs w:val="28"/>
          <w:lang w:val="uk-UA"/>
        </w:rPr>
        <w:t>язань</w:t>
      </w:r>
      <w:r w:rsidR="00FA7B6A" w:rsidRPr="00513906">
        <w:rPr>
          <w:rFonts w:ascii="Times New Roman" w:hAnsi="Times New Roman" w:cs="Times New Roman"/>
          <w:sz w:val="28"/>
          <w:szCs w:val="28"/>
          <w:lang w:val="uk-UA"/>
        </w:rPr>
        <w:t xml:space="preserve"> по приїзду, перебуванню, харчуванню учасників</w:t>
      </w:r>
      <w:r w:rsidR="00A01996" w:rsidRPr="00513906">
        <w:rPr>
          <w:rFonts w:ascii="Times New Roman" w:hAnsi="Times New Roman" w:cs="Times New Roman"/>
          <w:sz w:val="28"/>
          <w:szCs w:val="28"/>
        </w:rPr>
        <w:t xml:space="preserve"> </w:t>
      </w:r>
      <w:r w:rsidR="00A01996" w:rsidRPr="00513906">
        <w:rPr>
          <w:rFonts w:ascii="Times New Roman" w:hAnsi="Times New Roman" w:cs="Times New Roman"/>
          <w:sz w:val="28"/>
          <w:szCs w:val="28"/>
          <w:lang w:val="uk-UA"/>
        </w:rPr>
        <w:t>організатори не несуть</w:t>
      </w:r>
      <w:r w:rsidR="00FA7B6A" w:rsidRPr="005139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5AC9" w:rsidRPr="00513906" w:rsidRDefault="00EE5AC9" w:rsidP="0051390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CD3AA4" w:rsidRPr="00552C37" w:rsidRDefault="00CD3AA4" w:rsidP="00236C7B">
      <w:pPr>
        <w:pStyle w:val="a8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0C6EC4" w:rsidRPr="00552C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ОРЯДОК ПОДАЧІ ЗАЯВОК  </w:t>
      </w:r>
    </w:p>
    <w:p w:rsidR="00A629D6" w:rsidRDefault="000D4B5B" w:rsidP="0043282F">
      <w:pPr>
        <w:pStyle w:val="login-buttonuser"/>
        <w:spacing w:before="150" w:beforeAutospacing="0"/>
        <w:rPr>
          <w:lang w:val="uk-UA"/>
        </w:rPr>
      </w:pPr>
      <w:r w:rsidRPr="00552C37">
        <w:rPr>
          <w:bCs/>
          <w:sz w:val="28"/>
          <w:szCs w:val="28"/>
          <w:lang w:val="uk-UA"/>
        </w:rPr>
        <w:t>Бажаючі взяти участь у конкурсі подають заявку за зразком (додаток 1)</w:t>
      </w:r>
      <w:r w:rsidR="002F3997" w:rsidRPr="00552C37">
        <w:rPr>
          <w:bCs/>
          <w:sz w:val="28"/>
          <w:szCs w:val="28"/>
          <w:lang w:val="uk-UA"/>
        </w:rPr>
        <w:t xml:space="preserve"> </w:t>
      </w:r>
      <w:r w:rsidR="00DB3CAD">
        <w:rPr>
          <w:bCs/>
          <w:sz w:val="28"/>
          <w:szCs w:val="28"/>
          <w:lang w:val="uk-UA"/>
        </w:rPr>
        <w:t xml:space="preserve">та оплачують конкурсний внесок </w:t>
      </w:r>
      <w:r w:rsidR="00A46317" w:rsidRPr="00552C37">
        <w:rPr>
          <w:bCs/>
          <w:sz w:val="28"/>
          <w:szCs w:val="28"/>
          <w:lang w:val="uk-UA"/>
        </w:rPr>
        <w:t xml:space="preserve">особисто за адресою м. Черкаси, вул. Смілянська 33, ЦДЮТ, кабінет 44 щодня крім четверга і неділі з </w:t>
      </w:r>
      <w:r w:rsidR="00DB3CAD">
        <w:rPr>
          <w:bCs/>
          <w:sz w:val="28"/>
          <w:szCs w:val="28"/>
          <w:lang w:val="uk-UA"/>
        </w:rPr>
        <w:t>1</w:t>
      </w:r>
      <w:r w:rsidR="00A46317" w:rsidRPr="00DB3CAD">
        <w:rPr>
          <w:bCs/>
          <w:sz w:val="28"/>
          <w:szCs w:val="28"/>
          <w:lang w:val="uk-UA"/>
        </w:rPr>
        <w:t>0.00 до 15.00 год.</w:t>
      </w:r>
      <w:r w:rsidR="00C42712" w:rsidRPr="00DB3CAD">
        <w:rPr>
          <w:bCs/>
          <w:sz w:val="28"/>
          <w:szCs w:val="28"/>
          <w:lang w:val="uk-UA"/>
        </w:rPr>
        <w:t>(попередньо зателефонуйте 0981288812)</w:t>
      </w:r>
      <w:r w:rsidR="00513906">
        <w:rPr>
          <w:bCs/>
          <w:sz w:val="28"/>
          <w:szCs w:val="28"/>
          <w:lang w:val="uk-UA"/>
        </w:rPr>
        <w:t>,</w:t>
      </w:r>
      <w:r w:rsidR="00A46317" w:rsidRPr="00DB3CAD">
        <w:rPr>
          <w:bCs/>
          <w:sz w:val="28"/>
          <w:szCs w:val="28"/>
          <w:lang w:val="uk-UA"/>
        </w:rPr>
        <w:t xml:space="preserve"> </w:t>
      </w:r>
      <w:r w:rsidR="00DD78C4" w:rsidRPr="00DB3CAD">
        <w:rPr>
          <w:bCs/>
          <w:sz w:val="28"/>
          <w:szCs w:val="28"/>
          <w:lang w:val="uk-UA"/>
        </w:rPr>
        <w:t xml:space="preserve"> </w:t>
      </w:r>
      <w:r w:rsidR="00A46317" w:rsidRPr="00DB3CAD">
        <w:rPr>
          <w:bCs/>
          <w:sz w:val="28"/>
          <w:szCs w:val="28"/>
          <w:lang w:val="uk-UA"/>
        </w:rPr>
        <w:t>або</w:t>
      </w:r>
      <w:r w:rsidR="00A46317" w:rsidRPr="00552C37">
        <w:rPr>
          <w:bCs/>
          <w:sz w:val="28"/>
          <w:szCs w:val="28"/>
          <w:lang w:val="uk-UA"/>
        </w:rPr>
        <w:t xml:space="preserve"> </w:t>
      </w:r>
      <w:r w:rsidR="0043282F">
        <w:rPr>
          <w:bCs/>
          <w:sz w:val="28"/>
          <w:szCs w:val="28"/>
          <w:lang w:val="uk-UA"/>
        </w:rPr>
        <w:t>онлайн за посиланням :</w:t>
      </w:r>
      <w:r w:rsidR="0043282F" w:rsidRPr="0043282F">
        <w:rPr>
          <w:b/>
          <w:bCs/>
          <w:color w:val="646464"/>
        </w:rPr>
        <w:t xml:space="preserve"> </w:t>
      </w:r>
      <w:hyperlink r:id="rId12" w:history="1">
        <w:r w:rsidR="00A629D6" w:rsidRPr="00671792">
          <w:rPr>
            <w:rStyle w:val="a5"/>
          </w:rPr>
          <w:t>https://docs.google.com/forms/d/1wyUphSO6m4FCiadWK_3p1Jh7LFTxqgHHwRzod62VRhQ/edit</w:t>
        </w:r>
      </w:hyperlink>
    </w:p>
    <w:p w:rsidR="00C42712" w:rsidRPr="0043282F" w:rsidRDefault="0043282F" w:rsidP="0043282F">
      <w:pPr>
        <w:pStyle w:val="login-buttonuser"/>
        <w:spacing w:before="150" w:beforeAutospacing="0"/>
        <w:rPr>
          <w:b/>
          <w:bCs/>
          <w:color w:val="646464"/>
          <w:lang w:val="uk-UA"/>
        </w:rPr>
      </w:pPr>
      <w:r>
        <w:rPr>
          <w:bCs/>
          <w:sz w:val="28"/>
          <w:szCs w:val="28"/>
          <w:lang w:val="uk-UA"/>
        </w:rPr>
        <w:t>чи е</w:t>
      </w:r>
      <w:r w:rsidR="00A46317" w:rsidRPr="0043282F">
        <w:rPr>
          <w:bCs/>
          <w:sz w:val="28"/>
          <w:szCs w:val="28"/>
          <w:lang w:val="uk-UA"/>
        </w:rPr>
        <w:t xml:space="preserve">лектронним листом на </w:t>
      </w:r>
      <w:r w:rsidR="00C42712" w:rsidRPr="0043282F">
        <w:rPr>
          <w:bCs/>
          <w:sz w:val="28"/>
          <w:szCs w:val="28"/>
          <w:lang w:val="uk-UA"/>
        </w:rPr>
        <w:t xml:space="preserve"> </w:t>
      </w:r>
      <w:r w:rsidR="00A46317" w:rsidRPr="0043282F">
        <w:rPr>
          <w:bCs/>
          <w:sz w:val="28"/>
          <w:szCs w:val="28"/>
          <w:lang w:val="en-US"/>
        </w:rPr>
        <w:t>e</w:t>
      </w:r>
      <w:r w:rsidR="00A46317" w:rsidRPr="0043282F">
        <w:rPr>
          <w:bCs/>
          <w:sz w:val="28"/>
          <w:szCs w:val="28"/>
          <w:lang w:val="uk-UA"/>
        </w:rPr>
        <w:t>-</w:t>
      </w:r>
      <w:r w:rsidR="00A46317" w:rsidRPr="0043282F">
        <w:rPr>
          <w:bCs/>
          <w:sz w:val="28"/>
          <w:szCs w:val="28"/>
          <w:lang w:val="en-US"/>
        </w:rPr>
        <w:t>mail</w:t>
      </w:r>
      <w:r w:rsidR="00A46317" w:rsidRPr="0043282F">
        <w:rPr>
          <w:bCs/>
          <w:sz w:val="28"/>
          <w:szCs w:val="28"/>
          <w:lang w:val="uk-UA"/>
        </w:rPr>
        <w:t>:</w:t>
      </w:r>
      <w:r w:rsidR="00423989" w:rsidRPr="0043282F">
        <w:rPr>
          <w:lang w:val="uk-UA"/>
        </w:rPr>
        <w:t xml:space="preserve">  </w:t>
      </w:r>
      <w:hyperlink r:id="rId13" w:history="1">
        <w:r w:rsidR="008C58B6" w:rsidRPr="0043282F">
          <w:rPr>
            <w:rStyle w:val="a5"/>
            <w:sz w:val="28"/>
            <w:szCs w:val="28"/>
            <w:u w:val="none"/>
            <w:lang w:val="en-US"/>
          </w:rPr>
          <w:t>apfest</w:t>
        </w:r>
        <w:r w:rsidR="008C58B6" w:rsidRPr="0043282F">
          <w:rPr>
            <w:rStyle w:val="a5"/>
            <w:sz w:val="28"/>
            <w:szCs w:val="28"/>
            <w:u w:val="none"/>
          </w:rPr>
          <w:t>_</w:t>
        </w:r>
        <w:r w:rsidR="008C58B6" w:rsidRPr="0043282F">
          <w:rPr>
            <w:rStyle w:val="a5"/>
            <w:sz w:val="28"/>
            <w:szCs w:val="28"/>
            <w:u w:val="none"/>
            <w:lang w:val="en-US"/>
          </w:rPr>
          <w:t>ck</w:t>
        </w:r>
        <w:r w:rsidR="008C58B6" w:rsidRPr="0043282F">
          <w:rPr>
            <w:rStyle w:val="a5"/>
            <w:sz w:val="28"/>
            <w:szCs w:val="28"/>
            <w:u w:val="none"/>
          </w:rPr>
          <w:t>@</w:t>
        </w:r>
        <w:r w:rsidR="008C58B6" w:rsidRPr="0043282F">
          <w:rPr>
            <w:rStyle w:val="a5"/>
            <w:sz w:val="28"/>
            <w:szCs w:val="28"/>
            <w:u w:val="none"/>
            <w:lang w:val="en-US"/>
          </w:rPr>
          <w:t>ukr</w:t>
        </w:r>
        <w:r w:rsidR="008C58B6" w:rsidRPr="0043282F">
          <w:rPr>
            <w:rStyle w:val="a5"/>
            <w:sz w:val="28"/>
            <w:szCs w:val="28"/>
            <w:u w:val="none"/>
          </w:rPr>
          <w:t>.</w:t>
        </w:r>
        <w:r w:rsidR="008C58B6" w:rsidRPr="0043282F">
          <w:rPr>
            <w:rStyle w:val="a5"/>
            <w:sz w:val="28"/>
            <w:szCs w:val="28"/>
            <w:u w:val="none"/>
            <w:lang w:val="en-US"/>
          </w:rPr>
          <w:t>net</w:t>
        </w:r>
      </w:hyperlink>
      <w:r w:rsidR="00423989" w:rsidRPr="0043282F">
        <w:rPr>
          <w:rStyle w:val="msglistempty-email"/>
          <w:sz w:val="32"/>
          <w:szCs w:val="32"/>
          <w:lang w:val="uk-UA"/>
        </w:rPr>
        <w:t xml:space="preserve"> .</w:t>
      </w:r>
      <w:r w:rsidR="009028EC" w:rsidRPr="0043282F">
        <w:rPr>
          <w:bCs/>
          <w:sz w:val="28"/>
          <w:szCs w:val="28"/>
          <w:lang w:val="uk-UA"/>
        </w:rPr>
        <w:t xml:space="preserve"> </w:t>
      </w:r>
    </w:p>
    <w:p w:rsidR="00C42712" w:rsidRDefault="009028EC" w:rsidP="00DB3CAD">
      <w:pPr>
        <w:pStyle w:val="a8"/>
        <w:numPr>
          <w:ilvl w:val="1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3CAD">
        <w:rPr>
          <w:rFonts w:ascii="Times New Roman" w:hAnsi="Times New Roman" w:cs="Times New Roman"/>
          <w:bCs/>
          <w:sz w:val="28"/>
          <w:szCs w:val="28"/>
          <w:lang w:val="uk-UA"/>
        </w:rPr>
        <w:t>У випадку електронної подачі заявки її реєстрація підтверджується листом у відповідь</w:t>
      </w:r>
      <w:r w:rsidR="00C42712" w:rsidRPr="00DB3C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DB3CAD" w:rsidRPr="00DB3CAD">
        <w:rPr>
          <w:rFonts w:ascii="Times New Roman" w:hAnsi="Times New Roman" w:cs="Times New Roman"/>
          <w:bCs/>
          <w:sz w:val="28"/>
          <w:szCs w:val="28"/>
          <w:lang w:val="uk-UA"/>
        </w:rPr>
        <w:t>Конкурсний внесок вноситься в касу фестивалю 28</w:t>
      </w:r>
      <w:r w:rsidR="00C42712" w:rsidRPr="00DB3C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квітня під час реєстрації.</w:t>
      </w:r>
    </w:p>
    <w:p w:rsidR="000C6EC4" w:rsidRPr="00DB3CAD" w:rsidRDefault="0079061B" w:rsidP="00DB3CAD">
      <w:pPr>
        <w:pStyle w:val="a8"/>
        <w:numPr>
          <w:ilvl w:val="1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3CAD">
        <w:rPr>
          <w:rFonts w:ascii="Times New Roman" w:hAnsi="Times New Roman" w:cs="Times New Roman"/>
          <w:bCs/>
          <w:sz w:val="28"/>
          <w:szCs w:val="28"/>
          <w:lang w:val="uk-UA"/>
        </w:rPr>
        <w:t>Факт подачі за</w:t>
      </w:r>
      <w:r w:rsidR="003853C8" w:rsidRPr="00DB3CAD">
        <w:rPr>
          <w:rFonts w:ascii="Times New Roman" w:hAnsi="Times New Roman" w:cs="Times New Roman"/>
          <w:bCs/>
          <w:sz w:val="28"/>
          <w:szCs w:val="28"/>
          <w:lang w:val="uk-UA"/>
        </w:rPr>
        <w:t>явки є підтвердженням того, що В</w:t>
      </w:r>
      <w:r w:rsidRPr="00DB3CAD">
        <w:rPr>
          <w:rFonts w:ascii="Times New Roman" w:hAnsi="Times New Roman" w:cs="Times New Roman"/>
          <w:bCs/>
          <w:sz w:val="28"/>
          <w:szCs w:val="28"/>
          <w:lang w:val="uk-UA"/>
        </w:rPr>
        <w:t>и ознайомлені</w:t>
      </w:r>
      <w:r w:rsidR="00E263C2" w:rsidRPr="00DB3C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усіма</w:t>
      </w:r>
      <w:r w:rsidRPr="00DB3C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пунктами даного </w:t>
      </w:r>
      <w:r w:rsidR="00AD56A8" w:rsidRPr="00DB3CAD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A46317" w:rsidRPr="00DB3C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оложення і погоджуєтеся </w:t>
      </w:r>
      <w:r w:rsidRPr="00DB3C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ними.</w:t>
      </w:r>
    </w:p>
    <w:p w:rsidR="000C6EC4" w:rsidRPr="00552C37" w:rsidRDefault="000C6EC4" w:rsidP="000C6EC4">
      <w:pPr>
        <w:pStyle w:val="a8"/>
        <w:tabs>
          <w:tab w:val="left" w:pos="720"/>
        </w:tabs>
        <w:spacing w:line="240" w:lineRule="auto"/>
        <w:ind w:left="216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6C7B" w:rsidRPr="00552C37" w:rsidRDefault="00A01996" w:rsidP="000C6EC4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="0079061B"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Дане Положення є офіційним запрошенням  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фестиваль - </w:t>
      </w:r>
      <w:r w:rsidR="0079061B" w:rsidRPr="00552C37">
        <w:rPr>
          <w:rFonts w:ascii="Times New Roman" w:hAnsi="Times New Roman" w:cs="Times New Roman"/>
          <w:bCs/>
          <w:sz w:val="28"/>
          <w:szCs w:val="28"/>
          <w:lang w:val="uk-UA"/>
        </w:rPr>
        <w:t>конкурс.</w:t>
      </w:r>
      <w:r w:rsidR="00236C7B" w:rsidRPr="00552C3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C6EC4" w:rsidRPr="00552C37" w:rsidRDefault="00236C7B" w:rsidP="000C6EC4">
      <w:pPr>
        <w:pStyle w:val="a8"/>
        <w:tabs>
          <w:tab w:val="left" w:pos="720"/>
        </w:tabs>
        <w:spacing w:line="240" w:lineRule="auto"/>
        <w:ind w:left="180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>Контакти:</w:t>
      </w:r>
      <w:r w:rsidR="000C6EC4"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поштова адреса: м. Черкаси, вул. Смілянська, 33</w:t>
      </w:r>
    </w:p>
    <w:p w:rsidR="00DB3CAD" w:rsidRPr="00DB3CAD" w:rsidRDefault="0079061B" w:rsidP="00DB3CAD">
      <w:pPr>
        <w:pStyle w:val="a8"/>
        <w:tabs>
          <w:tab w:val="left" w:pos="720"/>
        </w:tabs>
        <w:spacing w:line="240" w:lineRule="auto"/>
        <w:ind w:left="180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>телефон</w:t>
      </w:r>
      <w:r w:rsidR="006D6145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6EC4"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оргкомітету </w:t>
      </w:r>
      <w:r w:rsidR="00A9080F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DB3CAD" w:rsidRPr="00DB3CAD">
        <w:rPr>
          <w:rFonts w:ascii="Times New Roman" w:hAnsi="Times New Roman" w:cs="Times New Roman"/>
          <w:bCs/>
          <w:sz w:val="28"/>
          <w:szCs w:val="28"/>
          <w:lang w:val="uk-UA"/>
        </w:rPr>
        <w:t>0974902764 ; 0664776278</w:t>
      </w:r>
    </w:p>
    <w:p w:rsidR="000C6EC4" w:rsidRPr="00DB3CAD" w:rsidRDefault="000C6EC4" w:rsidP="000C6EC4">
      <w:pPr>
        <w:pStyle w:val="a8"/>
        <w:tabs>
          <w:tab w:val="left" w:pos="720"/>
        </w:tabs>
        <w:spacing w:line="240" w:lineRule="auto"/>
        <w:ind w:left="180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B3CAD">
        <w:rPr>
          <w:rFonts w:ascii="Times New Roman" w:hAnsi="Times New Roman" w:cs="Times New Roman"/>
          <w:bCs/>
          <w:sz w:val="28"/>
          <w:szCs w:val="28"/>
          <w:lang w:val="uk-UA"/>
        </w:rPr>
        <w:t>0639044181;</w:t>
      </w:r>
      <w:r w:rsidR="00A9080F" w:rsidRPr="00DB3C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0981288812 ; </w:t>
      </w:r>
    </w:p>
    <w:p w:rsidR="00AD16FE" w:rsidRDefault="000C6EC4" w:rsidP="006D6145">
      <w:pPr>
        <w:pStyle w:val="a8"/>
        <w:tabs>
          <w:tab w:val="left" w:pos="720"/>
        </w:tabs>
        <w:spacing w:line="240" w:lineRule="auto"/>
        <w:ind w:left="1800"/>
        <w:rPr>
          <w:rStyle w:val="a5"/>
          <w:sz w:val="28"/>
          <w:szCs w:val="28"/>
          <w:u w:val="none"/>
          <w:lang w:val="uk-UA"/>
        </w:rPr>
      </w:pPr>
      <w:r w:rsidRPr="00552C37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79061B" w:rsidRPr="00552C37">
        <w:rPr>
          <w:rFonts w:ascii="Times New Roman" w:hAnsi="Times New Roman" w:cs="Times New Roman"/>
          <w:bCs/>
          <w:sz w:val="28"/>
          <w:szCs w:val="28"/>
          <w:lang w:val="uk-UA"/>
        </w:rPr>
        <w:t>лектронна адреса</w:t>
      </w:r>
      <w:r w:rsidR="006D61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hyperlink r:id="rId14" w:history="1">
        <w:r w:rsidR="007B4848" w:rsidRPr="007B4848">
          <w:rPr>
            <w:rStyle w:val="a5"/>
            <w:sz w:val="28"/>
            <w:szCs w:val="28"/>
            <w:u w:val="none"/>
          </w:rPr>
          <w:t>apfest_ck@</w:t>
        </w:r>
        <w:r w:rsidR="007B4848" w:rsidRPr="007B4848">
          <w:rPr>
            <w:rStyle w:val="a5"/>
            <w:sz w:val="28"/>
            <w:szCs w:val="28"/>
            <w:u w:val="none"/>
            <w:lang w:val="en-US"/>
          </w:rPr>
          <w:t>ukr</w:t>
        </w:r>
        <w:r w:rsidR="007B4848" w:rsidRPr="007B4848">
          <w:rPr>
            <w:rStyle w:val="a5"/>
            <w:sz w:val="28"/>
            <w:szCs w:val="28"/>
            <w:u w:val="none"/>
          </w:rPr>
          <w:t>.</w:t>
        </w:r>
        <w:r w:rsidR="007B4848" w:rsidRPr="007B4848">
          <w:rPr>
            <w:rStyle w:val="a5"/>
            <w:sz w:val="28"/>
            <w:szCs w:val="28"/>
            <w:u w:val="none"/>
            <w:lang w:val="en-US"/>
          </w:rPr>
          <w:t>net</w:t>
        </w:r>
      </w:hyperlink>
    </w:p>
    <w:p w:rsidR="00AD16FE" w:rsidRDefault="00AC2EF3" w:rsidP="000A6D04">
      <w:pPr>
        <w:pStyle w:val="a8"/>
        <w:tabs>
          <w:tab w:val="left" w:pos="720"/>
        </w:tabs>
        <w:spacing w:line="240" w:lineRule="auto"/>
        <w:ind w:left="1800"/>
        <w:rPr>
          <w:sz w:val="28"/>
          <w:szCs w:val="28"/>
          <w:lang w:val="uk-UA"/>
        </w:rPr>
      </w:pPr>
      <w:hyperlink r:id="rId15" w:history="1">
        <w:r w:rsidR="00102019" w:rsidRPr="006F016B">
          <w:rPr>
            <w:rStyle w:val="a5"/>
            <w:sz w:val="28"/>
            <w:szCs w:val="28"/>
            <w:lang w:val="uk-UA"/>
          </w:rPr>
          <w:t>https://www.facebook.com/apfest.ck</w:t>
        </w:r>
      </w:hyperlink>
    </w:p>
    <w:p w:rsidR="00DB3CAD" w:rsidRDefault="00DB3CAD" w:rsidP="00700A7B">
      <w:pPr>
        <w:tabs>
          <w:tab w:val="left" w:pos="720"/>
        </w:tabs>
        <w:spacing w:line="240" w:lineRule="auto"/>
        <w:rPr>
          <w:sz w:val="28"/>
          <w:szCs w:val="28"/>
          <w:lang w:val="uk-UA"/>
        </w:rPr>
      </w:pPr>
    </w:p>
    <w:p w:rsidR="00804105" w:rsidRDefault="00804105" w:rsidP="00700A7B">
      <w:pPr>
        <w:tabs>
          <w:tab w:val="left" w:pos="720"/>
        </w:tabs>
        <w:spacing w:line="240" w:lineRule="auto"/>
        <w:rPr>
          <w:sz w:val="28"/>
          <w:szCs w:val="28"/>
          <w:lang w:val="uk-UA"/>
        </w:rPr>
      </w:pPr>
    </w:p>
    <w:p w:rsidR="00804105" w:rsidRDefault="00804105" w:rsidP="00700A7B">
      <w:pPr>
        <w:tabs>
          <w:tab w:val="left" w:pos="720"/>
        </w:tabs>
        <w:spacing w:line="240" w:lineRule="auto"/>
        <w:rPr>
          <w:sz w:val="28"/>
          <w:szCs w:val="28"/>
          <w:lang w:val="uk-UA"/>
        </w:rPr>
      </w:pPr>
    </w:p>
    <w:p w:rsidR="00804105" w:rsidRDefault="00804105" w:rsidP="00700A7B">
      <w:pPr>
        <w:tabs>
          <w:tab w:val="left" w:pos="720"/>
        </w:tabs>
        <w:spacing w:line="240" w:lineRule="auto"/>
        <w:rPr>
          <w:sz w:val="28"/>
          <w:szCs w:val="28"/>
          <w:lang w:val="uk-UA"/>
        </w:rPr>
      </w:pPr>
    </w:p>
    <w:p w:rsidR="00804105" w:rsidRPr="00700A7B" w:rsidRDefault="00804105" w:rsidP="00700A7B">
      <w:pPr>
        <w:tabs>
          <w:tab w:val="left" w:pos="720"/>
        </w:tabs>
        <w:spacing w:line="240" w:lineRule="auto"/>
        <w:rPr>
          <w:sz w:val="28"/>
          <w:szCs w:val="28"/>
          <w:lang w:val="uk-UA"/>
        </w:rPr>
      </w:pPr>
    </w:p>
    <w:p w:rsidR="00102019" w:rsidRDefault="00102019" w:rsidP="000A6D04">
      <w:pPr>
        <w:pStyle w:val="a8"/>
        <w:tabs>
          <w:tab w:val="left" w:pos="720"/>
        </w:tabs>
        <w:spacing w:line="240" w:lineRule="auto"/>
        <w:ind w:left="1800"/>
        <w:rPr>
          <w:sz w:val="28"/>
          <w:szCs w:val="28"/>
          <w:lang w:val="uk-UA"/>
        </w:rPr>
      </w:pPr>
    </w:p>
    <w:p w:rsidR="00102019" w:rsidRPr="000A6D04" w:rsidRDefault="00102019" w:rsidP="000A6D04">
      <w:pPr>
        <w:pStyle w:val="a8"/>
        <w:tabs>
          <w:tab w:val="left" w:pos="720"/>
        </w:tabs>
        <w:spacing w:line="240" w:lineRule="auto"/>
        <w:ind w:left="1800"/>
        <w:rPr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70197" w:rsidRPr="00552C37" w:rsidRDefault="00643D40" w:rsidP="00052928">
      <w:pPr>
        <w:tabs>
          <w:tab w:val="left" w:pos="720"/>
        </w:tabs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lang/>
        </w:rPr>
        <w:lastRenderedPageBreak/>
        <w:drawing>
          <wp:anchor distT="0" distB="0" distL="114300" distR="114300" simplePos="0" relativeHeight="251658239" behindDoc="1" locked="0" layoutInCell="1" allowOverlap="1" wp14:anchorId="2E128D15" wp14:editId="18BB2597">
            <wp:simplePos x="0" y="0"/>
            <wp:positionH relativeFrom="column">
              <wp:posOffset>1530985</wp:posOffset>
            </wp:positionH>
            <wp:positionV relativeFrom="paragraph">
              <wp:posOffset>-367030</wp:posOffset>
            </wp:positionV>
            <wp:extent cx="1133475" cy="1054735"/>
            <wp:effectExtent l="0" t="0" r="0" b="0"/>
            <wp:wrapNone/>
            <wp:docPr id="10" name="Рисунок 10" descr="D:\APFest\Логотип\логотип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Fest\Логотип\логотип_001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2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1</w:t>
      </w:r>
      <w:r w:rsidR="00EE65B8" w:rsidRPr="00552C37">
        <w:rPr>
          <w:noProof/>
          <w:lang/>
        </w:rPr>
        <w:drawing>
          <wp:anchor distT="0" distB="0" distL="114300" distR="114300" simplePos="0" relativeHeight="251674624" behindDoc="1" locked="0" layoutInCell="1" allowOverlap="1" wp14:anchorId="7B009109" wp14:editId="5FC91202">
            <wp:simplePos x="0" y="0"/>
            <wp:positionH relativeFrom="column">
              <wp:posOffset>588010</wp:posOffset>
            </wp:positionH>
            <wp:positionV relativeFrom="paragraph">
              <wp:posOffset>-390525</wp:posOffset>
            </wp:positionV>
            <wp:extent cx="1066800" cy="1076960"/>
            <wp:effectExtent l="0" t="0" r="0" b="0"/>
            <wp:wrapNone/>
            <wp:docPr id="4" name="Рисунок 4" descr="Описание: C:\Users\geraschenko\AppData\Local\Microsoft\Windows\Temporary Internet Files\Low\Content.IE5\NA6SGB32\Лого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geraschenko\AppData\Local\Microsoft\Windows\Temporary Internet Files\Low\Content.IE5\NA6SGB32\Лого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197" w:rsidRPr="00552C37">
        <w:rPr>
          <w:rFonts w:ascii="Times New Roman" w:hAnsi="Times New Roman" w:cs="Times New Roman"/>
          <w:bCs/>
          <w:noProof/>
          <w:sz w:val="28"/>
          <w:szCs w:val="28"/>
          <w:lang/>
        </w:rPr>
        <w:drawing>
          <wp:anchor distT="0" distB="0" distL="114300" distR="114300" simplePos="0" relativeHeight="251662336" behindDoc="0" locked="0" layoutInCell="1" allowOverlap="1" wp14:anchorId="3FC4CDCA" wp14:editId="7C1789E8">
            <wp:simplePos x="0" y="0"/>
            <wp:positionH relativeFrom="column">
              <wp:posOffset>-410210</wp:posOffset>
            </wp:positionH>
            <wp:positionV relativeFrom="paragraph">
              <wp:posOffset>-466725</wp:posOffset>
            </wp:positionV>
            <wp:extent cx="1257300" cy="1249045"/>
            <wp:effectExtent l="0" t="0" r="0" b="0"/>
            <wp:wrapNone/>
            <wp:docPr id="1" name="Рисунок 1" descr="C:\Users\sasha\Desktop\FB_IMG_1510432040392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FB_IMG_151043204039240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>
                                  <a14:backgroundMark x1="9167" y1="8725" x2="9167" y2="8725"/>
                                  <a14:backgroundMark x1="93833" y1="5705" x2="93833" y2="5705"/>
                                  <a14:backgroundMark x1="91833" y1="89765" x2="91833" y2="89765"/>
                                  <a14:backgroundMark x1="12833" y1="89765" x2="12833" y2="89765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0197" w:rsidRPr="00552C37" w:rsidRDefault="00770197" w:rsidP="007A468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A20DE" w:rsidRPr="00552C37" w:rsidRDefault="00EC6051" w:rsidP="007A468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C37">
        <w:rPr>
          <w:rFonts w:ascii="Times New Roman" w:hAnsi="Times New Roman"/>
          <w:b/>
          <w:bCs/>
          <w:sz w:val="28"/>
          <w:szCs w:val="28"/>
        </w:rPr>
        <w:t>АНКЕТА-ЗАЯВКА</w:t>
      </w:r>
    </w:p>
    <w:p w:rsidR="00DD78C4" w:rsidRPr="001D4E48" w:rsidRDefault="00813BD2" w:rsidP="00DD78C4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78C4">
        <w:rPr>
          <w:rFonts w:ascii="Times New Roman" w:hAnsi="Times New Roman"/>
          <w:b/>
          <w:sz w:val="28"/>
          <w:szCs w:val="28"/>
          <w:lang w:val="uk-UA"/>
        </w:rPr>
        <w:t>У</w:t>
      </w:r>
      <w:r w:rsidR="00EC6051" w:rsidRPr="00DD78C4">
        <w:rPr>
          <w:rFonts w:ascii="Times New Roman" w:hAnsi="Times New Roman"/>
          <w:b/>
          <w:sz w:val="28"/>
          <w:szCs w:val="28"/>
          <w:lang w:val="uk-UA"/>
        </w:rPr>
        <w:t>часника</w:t>
      </w:r>
      <w:r w:rsidRPr="00552C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8C4" w:rsidRPr="00BF7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78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Всеукраїнського</w:t>
      </w:r>
      <w:r w:rsidR="00DD78C4" w:rsidRPr="001D4E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D78C4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хореографічного фестивалю</w:t>
      </w:r>
      <w:r w:rsidR="00DD78C4" w:rsidRPr="001D4E48">
        <w:rPr>
          <w:rFonts w:ascii="Times New Roman" w:hAnsi="Times New Roman" w:cs="Times New Roman"/>
          <w:b/>
          <w:bCs/>
          <w:sz w:val="28"/>
          <w:szCs w:val="28"/>
          <w:lang w:val="uk-UA"/>
        </w:rPr>
        <w:t>-конкурс</w:t>
      </w:r>
      <w:r w:rsidR="00DD78C4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DD78C4" w:rsidRPr="001D4E48" w:rsidRDefault="00DD78C4" w:rsidP="00DD78C4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4E48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</w:t>
      </w:r>
      <w:r w:rsidRPr="00DD78C4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1D4E4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1D4E48">
        <w:rPr>
          <w:rFonts w:ascii="Times New Roman" w:hAnsi="Times New Roman" w:cs="Times New Roman"/>
          <w:b/>
          <w:bCs/>
          <w:sz w:val="40"/>
          <w:szCs w:val="40"/>
          <w:lang w:val="uk-UA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Art</w:t>
      </w:r>
      <w:r w:rsidRPr="00DD78C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People</w:t>
      </w:r>
      <w:r w:rsidRPr="00DD78C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Fest</w:t>
      </w:r>
      <w:r w:rsidRPr="001D4E48">
        <w:rPr>
          <w:rFonts w:ascii="Times New Roman" w:hAnsi="Times New Roman" w:cs="Times New Roman"/>
          <w:b/>
          <w:bCs/>
          <w:sz w:val="40"/>
          <w:szCs w:val="40"/>
          <w:lang w:val="uk-UA"/>
        </w:rPr>
        <w:t>»</w:t>
      </w:r>
    </w:p>
    <w:p w:rsidR="00EC6051" w:rsidRPr="00552C37" w:rsidRDefault="00EC6051" w:rsidP="00DD78C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sz w:val="28"/>
          <w:szCs w:val="28"/>
        </w:rPr>
        <w:t>1</w:t>
      </w:r>
      <w:r w:rsidR="00D035DC" w:rsidRPr="00552C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2C37">
        <w:rPr>
          <w:rFonts w:ascii="Times New Roman" w:hAnsi="Times New Roman" w:cs="Times New Roman"/>
          <w:sz w:val="28"/>
          <w:szCs w:val="28"/>
        </w:rPr>
        <w:t xml:space="preserve">Повна назва </w:t>
      </w:r>
      <w:r w:rsidR="00256074" w:rsidRPr="00552C37">
        <w:rPr>
          <w:rFonts w:ascii="Times New Roman" w:hAnsi="Times New Roman" w:cs="Times New Roman"/>
          <w:sz w:val="28"/>
          <w:szCs w:val="28"/>
        </w:rPr>
        <w:t>кол</w:t>
      </w:r>
      <w:r w:rsidR="00FF2153" w:rsidRPr="00552C37">
        <w:rPr>
          <w:rFonts w:ascii="Times New Roman" w:hAnsi="Times New Roman" w:cs="Times New Roman"/>
          <w:sz w:val="28"/>
          <w:szCs w:val="28"/>
        </w:rPr>
        <w:t>ективу</w:t>
      </w:r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 xml:space="preserve"> чи прізвище та імя учасника (ків)</w:t>
      </w:r>
      <w:r w:rsidR="002B67F6" w:rsidRPr="00552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>- для солістів , дуетів, тріо</w:t>
      </w:r>
      <w:r w:rsidR="00FF2153" w:rsidRPr="00552C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F65A12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E136D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552C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D035DC" w:rsidRPr="00E136DD" w:rsidRDefault="00D035DC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12FD">
        <w:rPr>
          <w:rFonts w:ascii="Times New Roman" w:hAnsi="Times New Roman" w:cs="Times New Roman"/>
          <w:sz w:val="28"/>
          <w:szCs w:val="28"/>
        </w:rPr>
        <w:t>. Місто, ра</w:t>
      </w:r>
      <w:r w:rsidR="00C9254D">
        <w:rPr>
          <w:rFonts w:ascii="Times New Roman" w:hAnsi="Times New Roman" w:cs="Times New Roman"/>
          <w:sz w:val="28"/>
          <w:szCs w:val="28"/>
          <w:lang w:val="uk-UA"/>
        </w:rPr>
        <w:t>йон, область</w:t>
      </w:r>
      <w:r w:rsidRPr="00552C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E136DD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E6ADC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EC6051" w:rsidRPr="00E136DD" w:rsidRDefault="00EC6051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sz w:val="28"/>
          <w:szCs w:val="28"/>
        </w:rPr>
        <w:t>3. При якому закладі (відомстві, організації) функціонує колектив ___________________________________________________________________</w:t>
      </w:r>
      <w:r w:rsidR="00E136DD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F46B6A" w:rsidRDefault="00F46B6A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Контакти :</w:t>
      </w:r>
    </w:p>
    <w:p w:rsidR="00EC6051" w:rsidRPr="00E136DD" w:rsidRDefault="00EC6051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sz w:val="28"/>
          <w:szCs w:val="28"/>
        </w:rPr>
        <w:t>поштова адреса______________________________________________________</w:t>
      </w:r>
      <w:r w:rsidR="00E136DD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EC6051" w:rsidRPr="00E136DD" w:rsidRDefault="00F65A12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EC6051" w:rsidRPr="00552C37">
        <w:rPr>
          <w:rFonts w:ascii="Times New Roman" w:hAnsi="Times New Roman" w:cs="Times New Roman"/>
          <w:sz w:val="28"/>
          <w:szCs w:val="28"/>
        </w:rPr>
        <w:t>, Е-</w:t>
      </w:r>
      <w:r w:rsidR="00EC6051" w:rsidRPr="00552C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C6051" w:rsidRPr="00552C37">
        <w:rPr>
          <w:rFonts w:ascii="Times New Roman" w:hAnsi="Times New Roman" w:cs="Times New Roman"/>
          <w:sz w:val="28"/>
          <w:szCs w:val="28"/>
        </w:rPr>
        <w:t>_________________</w:t>
      </w:r>
      <w:r w:rsidR="00E136D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136DD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297ABC" w:rsidRPr="00552C37" w:rsidRDefault="00F46B6A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>.Номінація _________________________</w:t>
      </w:r>
      <w:r w:rsidR="00770197" w:rsidRPr="00552C37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E136DD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EC6051" w:rsidRPr="00552C37" w:rsidRDefault="00EC6051" w:rsidP="00FB6AFB">
      <w:pPr>
        <w:pStyle w:val="ab"/>
        <w:rPr>
          <w:rFonts w:ascii="Times New Roman" w:hAnsi="Times New Roman" w:cs="Times New Roman"/>
          <w:b/>
          <w:bCs/>
          <w:spacing w:val="69"/>
          <w:sz w:val="28"/>
          <w:szCs w:val="28"/>
          <w:u w:val="single"/>
          <w:lang w:val="uk-UA"/>
        </w:rPr>
      </w:pPr>
    </w:p>
    <w:p w:rsidR="00EC6051" w:rsidRPr="00552C37" w:rsidRDefault="00EC6051" w:rsidP="00FB6AFB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552C37">
        <w:rPr>
          <w:rFonts w:ascii="Times New Roman" w:hAnsi="Times New Roman" w:cs="Times New Roman"/>
          <w:b/>
          <w:bCs/>
          <w:spacing w:val="69"/>
          <w:sz w:val="28"/>
          <w:szCs w:val="28"/>
          <w:u w:val="single"/>
        </w:rPr>
        <w:t>ПРОГРАМА ВИСТУПУ</w:t>
      </w:r>
    </w:p>
    <w:p w:rsidR="00EC6051" w:rsidRPr="00552C37" w:rsidRDefault="00EC6051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864"/>
        <w:gridCol w:w="1701"/>
        <w:gridCol w:w="1665"/>
        <w:gridCol w:w="2062"/>
      </w:tblGrid>
      <w:tr w:rsidR="00552C37" w:rsidRPr="00552C37" w:rsidTr="001741EC">
        <w:trPr>
          <w:trHeight w:val="6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номеру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Тривалість  номер</w:t>
            </w: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учасників</w:t>
            </w:r>
          </w:p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Вік учасників</w:t>
            </w:r>
          </w:p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(повних років на день конкурсу)</w:t>
            </w:r>
          </w:p>
        </w:tc>
      </w:tr>
      <w:tr w:rsidR="00552C37" w:rsidRPr="00552C37" w:rsidTr="001741E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2C37" w:rsidRPr="00552C37" w:rsidTr="001741E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6051" w:rsidRPr="00552C37" w:rsidRDefault="00EC6051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EC6051" w:rsidRPr="00552C37" w:rsidRDefault="00E136DD" w:rsidP="00E136D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є необхідність у організації проживання та харчування учасників (кількість осіб)___________________________________________________________</w:t>
      </w:r>
      <w:r w:rsidR="007B2392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7B2392" w:rsidRDefault="007B2392" w:rsidP="00E136DD">
      <w:pPr>
        <w:pStyle w:val="ab"/>
        <w:jc w:val="both"/>
        <w:rPr>
          <w:rFonts w:ascii="Times New Roman" w:hAnsi="Times New Roman" w:cs="Times New Roman"/>
          <w:b/>
          <w:bCs/>
          <w:spacing w:val="69"/>
          <w:sz w:val="28"/>
          <w:szCs w:val="28"/>
          <w:u w:val="single"/>
          <w:lang w:val="uk-UA"/>
        </w:rPr>
      </w:pPr>
    </w:p>
    <w:p w:rsidR="00297ABC" w:rsidRPr="007B2392" w:rsidRDefault="00297ABC" w:rsidP="00E136D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b/>
          <w:bCs/>
          <w:spacing w:val="69"/>
          <w:sz w:val="28"/>
          <w:szCs w:val="28"/>
          <w:u w:val="single"/>
        </w:rPr>
        <w:t>ДАНІ ПРО КЕРІВНИКА</w:t>
      </w:r>
      <w:r w:rsidR="007B2392">
        <w:rPr>
          <w:rFonts w:ascii="Times New Roman" w:hAnsi="Times New Roman" w:cs="Times New Roman"/>
          <w:b/>
          <w:bCs/>
          <w:spacing w:val="69"/>
          <w:sz w:val="28"/>
          <w:szCs w:val="28"/>
          <w:u w:val="single"/>
          <w:lang w:val="uk-UA"/>
        </w:rPr>
        <w:t>(ків)</w:t>
      </w:r>
    </w:p>
    <w:p w:rsidR="00297ABC" w:rsidRDefault="00297ABC" w:rsidP="00E136D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sz w:val="28"/>
          <w:szCs w:val="28"/>
        </w:rPr>
        <w:t>Прізвище, ім'я та по-батькові______________________________________</w:t>
      </w:r>
      <w:r w:rsidR="007B2392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7B2392" w:rsidRPr="007B2392" w:rsidRDefault="007B2392" w:rsidP="00EA193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 (</w:t>
      </w:r>
      <w:r w:rsidR="00EA193E">
        <w:rPr>
          <w:rFonts w:ascii="Times New Roman" w:hAnsi="Times New Roman" w:cs="Times New Roman"/>
          <w:sz w:val="28"/>
          <w:szCs w:val="28"/>
          <w:lang w:val="uk-UA"/>
        </w:rPr>
        <w:t>керівник, тренер, художній керівник, хореограф – балетмейстер, інше</w:t>
      </w:r>
      <w:r w:rsidR="00F11D75">
        <w:rPr>
          <w:rFonts w:ascii="Times New Roman" w:hAnsi="Times New Roman" w:cs="Times New Roman"/>
          <w:sz w:val="28"/>
          <w:szCs w:val="28"/>
          <w:lang w:val="uk-UA"/>
        </w:rPr>
        <w:t xml:space="preserve"> - як вказати у дипломі</w:t>
      </w:r>
      <w:r w:rsidR="00EA19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1D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1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EA193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  <w:r w:rsidR="00B1753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</w:p>
    <w:p w:rsidR="00297ABC" w:rsidRPr="007B2392" w:rsidRDefault="00297ABC" w:rsidP="00E136D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sz w:val="28"/>
          <w:szCs w:val="28"/>
        </w:rPr>
        <w:t>Телефон, Е-</w:t>
      </w:r>
      <w:r w:rsidRPr="00552C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52C37">
        <w:rPr>
          <w:rFonts w:ascii="Times New Roman" w:hAnsi="Times New Roman" w:cs="Times New Roman"/>
          <w:sz w:val="28"/>
          <w:szCs w:val="28"/>
        </w:rPr>
        <w:t xml:space="preserve"> (обов’язково)_____________________________________</w:t>
      </w:r>
      <w:r w:rsidR="007B2392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EC6051" w:rsidRDefault="00EC6051" w:rsidP="00E136DD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spacing w:val="-2"/>
          <w:sz w:val="28"/>
          <w:szCs w:val="28"/>
        </w:rPr>
        <w:t>Керівник колективу (підпис)_______________________</w:t>
      </w:r>
      <w:r w:rsidR="0099022E" w:rsidRPr="00552C37">
        <w:rPr>
          <w:rFonts w:ascii="Times New Roman" w:hAnsi="Times New Roman" w:cs="Times New Roman"/>
          <w:spacing w:val="-2"/>
          <w:sz w:val="28"/>
          <w:szCs w:val="28"/>
          <w:lang w:val="uk-UA"/>
        </w:rPr>
        <w:t>________________</w:t>
      </w:r>
      <w:r w:rsidR="007B2392">
        <w:rPr>
          <w:rFonts w:ascii="Times New Roman" w:hAnsi="Times New Roman" w:cs="Times New Roman"/>
          <w:spacing w:val="-2"/>
          <w:sz w:val="28"/>
          <w:szCs w:val="28"/>
          <w:lang w:val="uk-UA"/>
        </w:rPr>
        <w:t>_______</w:t>
      </w:r>
      <w:r w:rsidR="00E136DD">
        <w:rPr>
          <w:rFonts w:ascii="Times New Roman" w:hAnsi="Times New Roman" w:cs="Times New Roman"/>
          <w:spacing w:val="-2"/>
          <w:sz w:val="28"/>
          <w:szCs w:val="28"/>
          <w:lang w:val="uk-UA"/>
        </w:rPr>
        <w:t>_</w:t>
      </w:r>
    </w:p>
    <w:p w:rsidR="008236ED" w:rsidRDefault="008236ED" w:rsidP="00E136DD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8236ED" w:rsidRDefault="008236ED" w:rsidP="00E136DD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8236ED" w:rsidRDefault="008236ED" w:rsidP="00FB6AFB">
      <w:pPr>
        <w:pStyle w:val="ab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332664" w:rsidRDefault="00332664" w:rsidP="00C23D70">
      <w:pPr>
        <w:tabs>
          <w:tab w:val="left" w:pos="720"/>
        </w:tabs>
        <w:spacing w:line="360" w:lineRule="auto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AC2EF3" w:rsidRDefault="00AC2EF3" w:rsidP="00C23D70">
      <w:pPr>
        <w:tabs>
          <w:tab w:val="left" w:pos="720"/>
        </w:tabs>
        <w:spacing w:line="360" w:lineRule="auto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bookmarkStart w:id="0" w:name="_GoBack"/>
      <w:bookmarkEnd w:id="0"/>
    </w:p>
    <w:p w:rsidR="005A44A0" w:rsidRPr="00552C37" w:rsidRDefault="000F7E9A" w:rsidP="00192C6C">
      <w:pPr>
        <w:tabs>
          <w:tab w:val="left" w:pos="720"/>
        </w:tabs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lang/>
        </w:rPr>
        <w:lastRenderedPageBreak/>
        <w:drawing>
          <wp:anchor distT="0" distB="0" distL="114300" distR="114300" simplePos="0" relativeHeight="251676672" behindDoc="1" locked="0" layoutInCell="1" allowOverlap="1" wp14:anchorId="7FCE44B9" wp14:editId="272F7966">
            <wp:simplePos x="0" y="0"/>
            <wp:positionH relativeFrom="column">
              <wp:posOffset>1578610</wp:posOffset>
            </wp:positionH>
            <wp:positionV relativeFrom="paragraph">
              <wp:posOffset>-214630</wp:posOffset>
            </wp:positionV>
            <wp:extent cx="1133475" cy="1054735"/>
            <wp:effectExtent l="0" t="0" r="0" b="0"/>
            <wp:wrapNone/>
            <wp:docPr id="11" name="Рисунок 11" descr="D:\APFest\Логотип\логотип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Fest\Логотип\логотип_001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664" w:rsidRPr="00552C37">
        <w:rPr>
          <w:noProof/>
          <w:lang/>
        </w:rPr>
        <w:drawing>
          <wp:anchor distT="0" distB="0" distL="114300" distR="114300" simplePos="0" relativeHeight="251668480" behindDoc="0" locked="0" layoutInCell="1" allowOverlap="1" wp14:anchorId="455259E7" wp14:editId="034FC4F5">
            <wp:simplePos x="0" y="0"/>
            <wp:positionH relativeFrom="column">
              <wp:posOffset>645160</wp:posOffset>
            </wp:positionH>
            <wp:positionV relativeFrom="paragraph">
              <wp:posOffset>-276225</wp:posOffset>
            </wp:positionV>
            <wp:extent cx="1066800" cy="1076960"/>
            <wp:effectExtent l="0" t="0" r="0" b="0"/>
            <wp:wrapNone/>
            <wp:docPr id="6" name="Рисунок 6" descr="Описание: C:\Users\geraschenko\AppData\Local\Microsoft\Windows\Temporary Internet Files\Low\Content.IE5\NA6SGB32\Лого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geraschenko\AppData\Local\Microsoft\Windows\Temporary Internet Files\Low\Content.IE5\NA6SGB32\Лого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664" w:rsidRPr="00552C37">
        <w:rPr>
          <w:rFonts w:ascii="Times New Roman" w:hAnsi="Times New Roman" w:cs="Times New Roman"/>
          <w:bCs/>
          <w:noProof/>
          <w:sz w:val="28"/>
          <w:szCs w:val="28"/>
          <w:lang/>
        </w:rPr>
        <w:drawing>
          <wp:anchor distT="0" distB="0" distL="114300" distR="114300" simplePos="0" relativeHeight="251677696" behindDoc="0" locked="0" layoutInCell="1" allowOverlap="1" wp14:anchorId="26439A96" wp14:editId="0A8E2D16">
            <wp:simplePos x="0" y="0"/>
            <wp:positionH relativeFrom="column">
              <wp:posOffset>-374015</wp:posOffset>
            </wp:positionH>
            <wp:positionV relativeFrom="paragraph">
              <wp:posOffset>-342900</wp:posOffset>
            </wp:positionV>
            <wp:extent cx="1257300" cy="1249045"/>
            <wp:effectExtent l="0" t="0" r="0" b="0"/>
            <wp:wrapNone/>
            <wp:docPr id="5" name="Рисунок 5" descr="C:\Users\sasha\Desktop\FB_IMG_1510432040392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FB_IMG_151043204039240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>
                                  <a14:backgroundMark x1="9167" y1="8725" x2="9167" y2="8725"/>
                                  <a14:backgroundMark x1="93833" y1="5705" x2="93833" y2="5705"/>
                                  <a14:backgroundMark x1="91833" y1="89765" x2="91833" y2="89765"/>
                                  <a14:backgroundMark x1="12833" y1="89765" x2="12833" y2="89765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6E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2</w:t>
      </w:r>
    </w:p>
    <w:p w:rsidR="000F7E9A" w:rsidRDefault="000F7E9A" w:rsidP="007A4681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39707B" w:rsidRPr="00552C37" w:rsidRDefault="0039707B" w:rsidP="007A4681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2C3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Програма проведення </w:t>
      </w:r>
    </w:p>
    <w:p w:rsidR="00C23D70" w:rsidRPr="001D4E48" w:rsidRDefault="00C23D70" w:rsidP="00C23D70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Всеукраїнського</w:t>
      </w:r>
      <w:r w:rsidRPr="001D4E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хореографічного фестивалю</w:t>
      </w:r>
      <w:r w:rsidRPr="001D4E48">
        <w:rPr>
          <w:rFonts w:ascii="Times New Roman" w:hAnsi="Times New Roman" w:cs="Times New Roman"/>
          <w:b/>
          <w:bCs/>
          <w:sz w:val="28"/>
          <w:szCs w:val="28"/>
          <w:lang w:val="uk-UA"/>
        </w:rPr>
        <w:t>-конкурс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23D70" w:rsidRPr="001D4E48" w:rsidRDefault="00C23D70" w:rsidP="00C23D70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4E48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</w:t>
      </w:r>
      <w:r w:rsidRPr="00DD78C4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1D4E48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1D4E48">
        <w:rPr>
          <w:rFonts w:ascii="Times New Roman" w:hAnsi="Times New Roman" w:cs="Times New Roman"/>
          <w:b/>
          <w:bCs/>
          <w:sz w:val="40"/>
          <w:szCs w:val="40"/>
          <w:lang w:val="uk-UA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Art</w:t>
      </w:r>
      <w:r w:rsidRPr="00DD78C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People</w:t>
      </w:r>
      <w:r w:rsidRPr="00DD78C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Fest</w:t>
      </w:r>
      <w:r w:rsidRPr="001D4E48">
        <w:rPr>
          <w:rFonts w:ascii="Times New Roman" w:hAnsi="Times New Roman" w:cs="Times New Roman"/>
          <w:b/>
          <w:bCs/>
          <w:sz w:val="40"/>
          <w:szCs w:val="40"/>
          <w:lang w:val="uk-UA"/>
        </w:rPr>
        <w:t>»</w:t>
      </w:r>
    </w:p>
    <w:p w:rsidR="0039707B" w:rsidRPr="00F17F6F" w:rsidRDefault="0039707B" w:rsidP="0039707B">
      <w:pPr>
        <w:pStyle w:val="ab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7F6F">
        <w:rPr>
          <w:rFonts w:ascii="Times New Roman" w:hAnsi="Times New Roman" w:cs="Times New Roman"/>
          <w:b/>
          <w:sz w:val="24"/>
          <w:szCs w:val="24"/>
          <w:lang w:val="uk-UA"/>
        </w:rPr>
        <w:t>9.00-10.30</w:t>
      </w:r>
      <w:r w:rsidRPr="00F17F6F">
        <w:rPr>
          <w:b/>
          <w:sz w:val="24"/>
          <w:szCs w:val="24"/>
          <w:lang w:val="uk-UA"/>
        </w:rPr>
        <w:t xml:space="preserve"> –</w:t>
      </w:r>
      <w:r w:rsidR="00C23D70" w:rsidRPr="00F17F6F">
        <w:rPr>
          <w:b/>
          <w:sz w:val="24"/>
          <w:szCs w:val="24"/>
          <w:lang w:val="uk-UA"/>
        </w:rPr>
        <w:t xml:space="preserve"> </w:t>
      </w:r>
      <w:r w:rsidRPr="00F17F6F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реєстрація учасників, проба сцени для учасників </w:t>
      </w:r>
      <w:r w:rsidRPr="00F17F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7F6F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відділення</w:t>
      </w:r>
    </w:p>
    <w:p w:rsidR="0039707B" w:rsidRPr="00F17F6F" w:rsidRDefault="0039707B" w:rsidP="0039707B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17F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11.00 </w:t>
      </w:r>
      <w:r w:rsidRPr="00F17F6F">
        <w:rPr>
          <w:rFonts w:ascii="Times New Roman" w:hAnsi="Times New Roman" w:cs="Times New Roman"/>
          <w:bCs/>
          <w:sz w:val="24"/>
          <w:szCs w:val="24"/>
          <w:lang w:val="uk-UA"/>
        </w:rPr>
        <w:t>– початок конкурсної програми</w:t>
      </w:r>
    </w:p>
    <w:p w:rsidR="0039707B" w:rsidRPr="00F17F6F" w:rsidRDefault="0039707B" w:rsidP="00DB029D">
      <w:pPr>
        <w:pStyle w:val="a6"/>
        <w:tabs>
          <w:tab w:val="left" w:pos="1080"/>
        </w:tabs>
        <w:spacing w:after="0"/>
        <w:jc w:val="both"/>
        <w:rPr>
          <w:lang w:val="uk-UA"/>
        </w:rPr>
      </w:pPr>
    </w:p>
    <w:p w:rsidR="0039707B" w:rsidRPr="00F17F6F" w:rsidRDefault="0039707B" w:rsidP="00DB029D">
      <w:pPr>
        <w:pStyle w:val="a6"/>
        <w:tabs>
          <w:tab w:val="left" w:pos="1080"/>
        </w:tabs>
        <w:spacing w:after="0"/>
        <w:ind w:left="1080"/>
        <w:jc w:val="both"/>
        <w:rPr>
          <w:u w:val="single"/>
          <w:lang w:val="uk-UA"/>
        </w:rPr>
      </w:pPr>
      <w:r w:rsidRPr="00F17F6F">
        <w:rPr>
          <w:lang w:val="uk-UA"/>
        </w:rPr>
        <w:tab/>
      </w:r>
      <w:r w:rsidRPr="00F17F6F">
        <w:rPr>
          <w:u w:val="single"/>
          <w:lang w:val="uk-UA"/>
        </w:rPr>
        <w:t xml:space="preserve">Вікова категорія </w:t>
      </w:r>
      <w:r w:rsidRPr="00F17F6F">
        <w:rPr>
          <w:bCs/>
          <w:u w:val="single"/>
          <w:lang w:val="uk-UA"/>
        </w:rPr>
        <w:t xml:space="preserve"> </w:t>
      </w:r>
      <w:r w:rsidR="005415BE" w:rsidRPr="00F17F6F">
        <w:rPr>
          <w:bCs/>
          <w:u w:val="single"/>
          <w:lang w:val="uk-UA"/>
        </w:rPr>
        <w:t>9 -11</w:t>
      </w:r>
      <w:r w:rsidRPr="00F17F6F">
        <w:rPr>
          <w:bCs/>
          <w:u w:val="single"/>
          <w:lang w:val="uk-UA"/>
        </w:rPr>
        <w:t xml:space="preserve"> років</w:t>
      </w:r>
    </w:p>
    <w:p w:rsidR="00BF0B80" w:rsidRPr="00F17F6F" w:rsidRDefault="00BF0B80" w:rsidP="00BF0B80">
      <w:pPr>
        <w:pStyle w:val="a6"/>
        <w:tabs>
          <w:tab w:val="left" w:pos="1080"/>
        </w:tabs>
        <w:spacing w:after="0"/>
        <w:jc w:val="both"/>
        <w:rPr>
          <w:lang w:val="uk-UA"/>
        </w:rPr>
      </w:pPr>
      <w:r>
        <w:rPr>
          <w:lang w:val="uk-UA"/>
        </w:rPr>
        <w:t xml:space="preserve">                   </w:t>
      </w:r>
      <w:r w:rsidR="00C23D70" w:rsidRPr="00F17F6F">
        <w:rPr>
          <w:lang w:val="uk-UA"/>
        </w:rPr>
        <w:t xml:space="preserve">1. </w:t>
      </w:r>
      <w:r w:rsidRPr="00F17F6F">
        <w:rPr>
          <w:lang w:val="uk-UA"/>
        </w:rPr>
        <w:t>народний танець,стилізований народний танець;</w:t>
      </w:r>
    </w:p>
    <w:p w:rsidR="00C23D70" w:rsidRPr="00F17F6F" w:rsidRDefault="00BF0B80" w:rsidP="00BF0B80">
      <w:pPr>
        <w:pStyle w:val="ab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</w:t>
      </w:r>
      <w:r w:rsidR="00C23D70"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2. сучасна хореографія;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3. естрадний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4. бальний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5. класичний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6. східний танець, беліденс;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7. вільна танцювальна категорія </w:t>
      </w:r>
    </w:p>
    <w:p w:rsidR="00C23D70" w:rsidRPr="00F17F6F" w:rsidRDefault="00C23D70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кожній номінації: 1. сольні виступи </w:t>
      </w:r>
    </w:p>
    <w:p w:rsidR="00C23D70" w:rsidRPr="00F17F6F" w:rsidRDefault="00C23D70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</w:t>
      </w:r>
      <w:r w:rsidR="00C32E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2. дуети, тріо</w:t>
      </w:r>
    </w:p>
    <w:p w:rsidR="00C23D70" w:rsidRPr="00F17F6F" w:rsidRDefault="00C23D70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  <w:r w:rsidR="00C32E5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3. ансамблі</w:t>
      </w:r>
    </w:p>
    <w:p w:rsidR="0039707B" w:rsidRPr="00F17F6F" w:rsidRDefault="0039707B" w:rsidP="0039707B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07B" w:rsidRPr="00F17F6F" w:rsidRDefault="0039707B" w:rsidP="00DB029D">
      <w:pPr>
        <w:pStyle w:val="a6"/>
        <w:tabs>
          <w:tab w:val="left" w:pos="1080"/>
        </w:tabs>
        <w:spacing w:after="0"/>
        <w:ind w:left="1080"/>
        <w:jc w:val="both"/>
        <w:rPr>
          <w:lang w:val="uk-UA"/>
        </w:rPr>
      </w:pPr>
      <w:r w:rsidRPr="00F17F6F">
        <w:rPr>
          <w:u w:val="single"/>
          <w:lang w:val="uk-UA"/>
        </w:rPr>
        <w:tab/>
        <w:t xml:space="preserve">Вікова категорія </w:t>
      </w:r>
      <w:r w:rsidR="00D57EDC" w:rsidRPr="00F17F6F">
        <w:rPr>
          <w:bCs/>
          <w:u w:val="single"/>
          <w:lang w:val="uk-UA"/>
        </w:rPr>
        <w:t xml:space="preserve"> </w:t>
      </w:r>
      <w:r w:rsidR="005415BE" w:rsidRPr="00F17F6F">
        <w:rPr>
          <w:bCs/>
          <w:u w:val="single"/>
          <w:lang w:val="uk-UA"/>
        </w:rPr>
        <w:t xml:space="preserve">12 -14 </w:t>
      </w:r>
      <w:r w:rsidRPr="00F17F6F">
        <w:rPr>
          <w:bCs/>
          <w:u w:val="single"/>
          <w:lang w:val="uk-UA"/>
        </w:rPr>
        <w:t xml:space="preserve"> років</w:t>
      </w:r>
      <w:r w:rsidRPr="00F17F6F">
        <w:rPr>
          <w:u w:val="single"/>
          <w:lang w:val="uk-UA"/>
        </w:rPr>
        <w:t>;</w:t>
      </w:r>
    </w:p>
    <w:p w:rsidR="00C23D70" w:rsidRPr="00F17F6F" w:rsidRDefault="00C23D70" w:rsidP="00C23D70">
      <w:pPr>
        <w:pStyle w:val="a6"/>
        <w:tabs>
          <w:tab w:val="left" w:pos="1080"/>
        </w:tabs>
        <w:spacing w:after="0"/>
        <w:ind w:left="1080"/>
        <w:jc w:val="both"/>
        <w:rPr>
          <w:lang w:val="uk-UA"/>
        </w:rPr>
      </w:pPr>
      <w:r w:rsidRPr="00F17F6F">
        <w:rPr>
          <w:lang w:val="uk-UA"/>
        </w:rPr>
        <w:t xml:space="preserve"> 1. народний танець,стилізований народний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2. сучасна хореографія;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3. естрадний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4. бальний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5. класичний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6. східний танець, беліденс;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7. вільна танцювальна категорія </w:t>
      </w:r>
    </w:p>
    <w:p w:rsidR="00C23D70" w:rsidRPr="00F17F6F" w:rsidRDefault="00C23D70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кожній номінації: 1. сольні виступи </w:t>
      </w:r>
    </w:p>
    <w:p w:rsidR="00C23D70" w:rsidRPr="00F17F6F" w:rsidRDefault="00C23D70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  <w:r w:rsidR="001412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2. дуети, тріо</w:t>
      </w:r>
    </w:p>
    <w:p w:rsidR="00C23D70" w:rsidRPr="00F17F6F" w:rsidRDefault="00C23D70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  <w:r w:rsidR="001412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3. ансамблі</w:t>
      </w:r>
    </w:p>
    <w:p w:rsidR="00DB029D" w:rsidRPr="00F17F6F" w:rsidRDefault="00DB029D" w:rsidP="00DB029D">
      <w:pPr>
        <w:pStyle w:val="a6"/>
        <w:tabs>
          <w:tab w:val="left" w:pos="1080"/>
        </w:tabs>
        <w:spacing w:after="0"/>
        <w:ind w:left="1080"/>
        <w:jc w:val="both"/>
        <w:rPr>
          <w:lang w:val="uk-UA"/>
        </w:rPr>
      </w:pPr>
    </w:p>
    <w:p w:rsidR="0039707B" w:rsidRPr="00F17F6F" w:rsidRDefault="00D57EDC" w:rsidP="00DB029D">
      <w:pPr>
        <w:pStyle w:val="a6"/>
        <w:tabs>
          <w:tab w:val="left" w:pos="1080"/>
        </w:tabs>
        <w:spacing w:after="0"/>
        <w:ind w:left="1080"/>
        <w:jc w:val="both"/>
        <w:rPr>
          <w:u w:val="single"/>
          <w:lang w:val="uk-UA"/>
        </w:rPr>
      </w:pPr>
      <w:r w:rsidRPr="00F17F6F">
        <w:rPr>
          <w:u w:val="single"/>
          <w:lang w:val="uk-UA"/>
        </w:rPr>
        <w:t xml:space="preserve">Вікова категорія </w:t>
      </w:r>
      <w:r w:rsidR="005415BE" w:rsidRPr="00F17F6F">
        <w:rPr>
          <w:u w:val="single"/>
          <w:lang w:val="uk-UA"/>
        </w:rPr>
        <w:t>15 років і старші</w:t>
      </w:r>
      <w:r w:rsidR="0039707B" w:rsidRPr="00F17F6F">
        <w:rPr>
          <w:u w:val="single"/>
          <w:lang w:val="uk-UA"/>
        </w:rPr>
        <w:t xml:space="preserve"> </w:t>
      </w:r>
    </w:p>
    <w:p w:rsidR="00C23D70" w:rsidRPr="00F17F6F" w:rsidRDefault="00C23D70" w:rsidP="00C23D70">
      <w:pPr>
        <w:pStyle w:val="a6"/>
        <w:tabs>
          <w:tab w:val="left" w:pos="1080"/>
        </w:tabs>
        <w:spacing w:after="0"/>
        <w:ind w:left="1080"/>
        <w:jc w:val="both"/>
        <w:rPr>
          <w:lang w:val="uk-UA"/>
        </w:rPr>
      </w:pPr>
      <w:r w:rsidRPr="00F17F6F">
        <w:rPr>
          <w:lang w:val="uk-UA"/>
        </w:rPr>
        <w:t xml:space="preserve"> 1. народний танець,стилізований народний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2. сучасна хореографія;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3. естрадний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4. бальний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5. класичний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6. східний танець, беліденс;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7. вільна танцювальна категорія </w:t>
      </w:r>
    </w:p>
    <w:p w:rsidR="00C23D70" w:rsidRPr="00F17F6F" w:rsidRDefault="00C23D70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кожній номінації: 1. сольні виступи </w:t>
      </w:r>
    </w:p>
    <w:p w:rsidR="00C23D70" w:rsidRPr="00F17F6F" w:rsidRDefault="00C23D70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 w:rsidR="00A761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2. дуети, тріо</w:t>
      </w:r>
    </w:p>
    <w:p w:rsidR="00C23D70" w:rsidRPr="00F17F6F" w:rsidRDefault="00C23D70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</w:t>
      </w:r>
      <w:r w:rsidR="00A761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>3. ансамблі</w:t>
      </w:r>
    </w:p>
    <w:p w:rsidR="000A6D04" w:rsidRPr="00F17F6F" w:rsidRDefault="000A6D04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6D04" w:rsidRPr="00F17F6F" w:rsidRDefault="000A6D04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6D04" w:rsidRPr="00F17F6F" w:rsidRDefault="000A6D04" w:rsidP="000A6D04">
      <w:pPr>
        <w:pStyle w:val="a8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7F6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ПЕРЕРВА 30 хв.</w:t>
      </w:r>
    </w:p>
    <w:p w:rsidR="000A6D04" w:rsidRPr="00F17F6F" w:rsidRDefault="000A6D04" w:rsidP="000A6D04">
      <w:pPr>
        <w:pStyle w:val="a8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7F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Проба сцени для учасників </w:t>
      </w:r>
      <w:r w:rsidRPr="00F17F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17F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відділення</w:t>
      </w:r>
    </w:p>
    <w:p w:rsidR="000A6D04" w:rsidRPr="00F17F6F" w:rsidRDefault="000A6D04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6D04" w:rsidRPr="00F17F6F" w:rsidRDefault="000A6D04" w:rsidP="000A6D04">
      <w:pPr>
        <w:pStyle w:val="a6"/>
        <w:tabs>
          <w:tab w:val="left" w:pos="1080"/>
        </w:tabs>
        <w:spacing w:after="0"/>
        <w:ind w:left="1080"/>
        <w:jc w:val="both"/>
        <w:rPr>
          <w:u w:val="single"/>
          <w:lang w:val="uk-UA"/>
        </w:rPr>
      </w:pPr>
      <w:r w:rsidRPr="00F17F6F">
        <w:rPr>
          <w:u w:val="single"/>
          <w:lang w:val="uk-UA"/>
        </w:rPr>
        <w:t>Вікова категорія 6 - 8 років-.</w:t>
      </w:r>
    </w:p>
    <w:p w:rsidR="000A6D04" w:rsidRPr="00F17F6F" w:rsidRDefault="000A6D04" w:rsidP="000A6D04">
      <w:pPr>
        <w:pStyle w:val="a6"/>
        <w:tabs>
          <w:tab w:val="left" w:pos="1080"/>
        </w:tabs>
        <w:spacing w:after="0"/>
        <w:ind w:left="1080"/>
        <w:jc w:val="both"/>
        <w:rPr>
          <w:lang w:val="uk-UA"/>
        </w:rPr>
      </w:pPr>
      <w:r w:rsidRPr="00F17F6F">
        <w:rPr>
          <w:lang w:val="uk-UA"/>
        </w:rPr>
        <w:t xml:space="preserve"> 1. народний танець,стилізований народний танець;</w:t>
      </w:r>
    </w:p>
    <w:p w:rsidR="000A6D04" w:rsidRPr="00F17F6F" w:rsidRDefault="000A6D04" w:rsidP="000A6D04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2. сучасна хореографія;</w:t>
      </w:r>
    </w:p>
    <w:p w:rsidR="000A6D04" w:rsidRPr="00F17F6F" w:rsidRDefault="000A6D04" w:rsidP="000A6D04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3. естрадний танець;</w:t>
      </w:r>
    </w:p>
    <w:p w:rsidR="000A6D04" w:rsidRPr="00F17F6F" w:rsidRDefault="000A6D04" w:rsidP="000A6D04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4. бальний танець;</w:t>
      </w:r>
    </w:p>
    <w:p w:rsidR="000A6D04" w:rsidRPr="00F17F6F" w:rsidRDefault="000A6D04" w:rsidP="000A6D04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5. класичний танець;</w:t>
      </w:r>
    </w:p>
    <w:p w:rsidR="000A6D04" w:rsidRPr="00F17F6F" w:rsidRDefault="000A6D04" w:rsidP="000A6D04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6. східний танець, беліденс;</w:t>
      </w:r>
    </w:p>
    <w:p w:rsidR="000A6D04" w:rsidRPr="00F17F6F" w:rsidRDefault="000A6D04" w:rsidP="000A6D04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7. вільна танцювальна категорія </w:t>
      </w:r>
    </w:p>
    <w:p w:rsidR="000A6D04" w:rsidRPr="00F17F6F" w:rsidRDefault="000A6D04" w:rsidP="000A6D04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кожній номінації: 1. сольні виступи </w:t>
      </w:r>
    </w:p>
    <w:p w:rsidR="000A6D04" w:rsidRPr="00F17F6F" w:rsidRDefault="000A6D04" w:rsidP="000A6D04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</w:t>
      </w:r>
      <w:r w:rsidR="00864C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64C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>2. дуети, тріо</w:t>
      </w:r>
    </w:p>
    <w:p w:rsidR="000A6D04" w:rsidRPr="00F17F6F" w:rsidRDefault="000A6D04" w:rsidP="000A6D04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</w:t>
      </w:r>
      <w:r w:rsidR="00864C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="00864C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>3. ансамблі</w:t>
      </w:r>
    </w:p>
    <w:p w:rsidR="005415BE" w:rsidRPr="00F17F6F" w:rsidRDefault="005415BE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15BE" w:rsidRPr="00F17F6F" w:rsidRDefault="005415BE" w:rsidP="005415BE">
      <w:pPr>
        <w:pStyle w:val="a6"/>
        <w:tabs>
          <w:tab w:val="left" w:pos="1080"/>
        </w:tabs>
        <w:spacing w:after="0"/>
        <w:ind w:left="1080"/>
        <w:jc w:val="both"/>
        <w:rPr>
          <w:u w:val="single"/>
          <w:lang w:val="uk-UA"/>
        </w:rPr>
      </w:pPr>
      <w:r w:rsidRPr="00F17F6F">
        <w:rPr>
          <w:u w:val="single"/>
          <w:lang w:val="uk-UA"/>
        </w:rPr>
        <w:t xml:space="preserve">Вікова категорія до 6 років </w:t>
      </w:r>
    </w:p>
    <w:p w:rsidR="005415BE" w:rsidRPr="00F17F6F" w:rsidRDefault="005415BE" w:rsidP="005415BE">
      <w:pPr>
        <w:pStyle w:val="a6"/>
        <w:tabs>
          <w:tab w:val="left" w:pos="1080"/>
        </w:tabs>
        <w:spacing w:after="0"/>
        <w:ind w:left="1080"/>
        <w:jc w:val="both"/>
        <w:rPr>
          <w:lang w:val="uk-UA"/>
        </w:rPr>
      </w:pPr>
      <w:r w:rsidRPr="00F17F6F">
        <w:rPr>
          <w:lang w:val="uk-UA"/>
        </w:rPr>
        <w:t xml:space="preserve"> 1. народний танець,стилізований народний танець;</w:t>
      </w:r>
    </w:p>
    <w:p w:rsidR="005415BE" w:rsidRPr="00F17F6F" w:rsidRDefault="005415BE" w:rsidP="005415BE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2. сучасна хореографія;</w:t>
      </w:r>
    </w:p>
    <w:p w:rsidR="005415BE" w:rsidRPr="00F17F6F" w:rsidRDefault="005415BE" w:rsidP="005415BE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3. естрадний танець;</w:t>
      </w:r>
    </w:p>
    <w:p w:rsidR="005415BE" w:rsidRPr="00F17F6F" w:rsidRDefault="005415BE" w:rsidP="005415BE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4. бальний танець;</w:t>
      </w:r>
    </w:p>
    <w:p w:rsidR="005415BE" w:rsidRPr="00F17F6F" w:rsidRDefault="005415BE" w:rsidP="005415BE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5. класичний танець;</w:t>
      </w:r>
    </w:p>
    <w:p w:rsidR="005415BE" w:rsidRPr="00F17F6F" w:rsidRDefault="005415BE" w:rsidP="005415BE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6. східний танець, беліденс;</w:t>
      </w:r>
    </w:p>
    <w:p w:rsidR="005415BE" w:rsidRPr="00F17F6F" w:rsidRDefault="005415BE" w:rsidP="005415BE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7. вільна танцювальна категорія </w:t>
      </w:r>
    </w:p>
    <w:p w:rsidR="005415BE" w:rsidRPr="00F17F6F" w:rsidRDefault="005415BE" w:rsidP="005415BE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кожній номінації: 1. сольні виступи </w:t>
      </w:r>
    </w:p>
    <w:p w:rsidR="005415BE" w:rsidRPr="00F17F6F" w:rsidRDefault="005415BE" w:rsidP="005415BE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</w:t>
      </w:r>
      <w:r w:rsidR="006E4D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2. дуети, тріо</w:t>
      </w:r>
    </w:p>
    <w:p w:rsidR="005415BE" w:rsidRPr="00F17F6F" w:rsidRDefault="005415BE" w:rsidP="005415BE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</w:t>
      </w:r>
      <w:r w:rsidR="006E4D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3. ансамблі</w:t>
      </w:r>
    </w:p>
    <w:p w:rsidR="0039707B" w:rsidRPr="00F17F6F" w:rsidRDefault="0039707B" w:rsidP="005415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07B" w:rsidRPr="00F17F6F" w:rsidRDefault="0039707B" w:rsidP="00DB029D">
      <w:pPr>
        <w:pStyle w:val="a6"/>
        <w:tabs>
          <w:tab w:val="left" w:pos="1080"/>
        </w:tabs>
        <w:spacing w:after="0"/>
        <w:ind w:left="1080"/>
        <w:jc w:val="both"/>
        <w:rPr>
          <w:u w:val="single"/>
          <w:lang w:val="uk-UA"/>
        </w:rPr>
      </w:pPr>
      <w:r w:rsidRPr="00F17F6F">
        <w:rPr>
          <w:u w:val="single"/>
          <w:lang w:val="uk-UA"/>
        </w:rPr>
        <w:t xml:space="preserve">Змішана вікова категорія, </w:t>
      </w:r>
    </w:p>
    <w:p w:rsidR="00C23D70" w:rsidRPr="00F17F6F" w:rsidRDefault="00F17F6F" w:rsidP="00C23D70">
      <w:pPr>
        <w:pStyle w:val="a6"/>
        <w:tabs>
          <w:tab w:val="left" w:pos="1080"/>
        </w:tabs>
        <w:spacing w:after="0"/>
        <w:ind w:left="1080"/>
        <w:jc w:val="both"/>
        <w:rPr>
          <w:lang w:val="uk-UA"/>
        </w:rPr>
      </w:pPr>
      <w:r>
        <w:rPr>
          <w:lang w:val="uk-UA"/>
        </w:rPr>
        <w:t xml:space="preserve"> </w:t>
      </w:r>
      <w:r w:rsidR="00C23D70" w:rsidRPr="00F17F6F">
        <w:rPr>
          <w:lang w:val="uk-UA"/>
        </w:rPr>
        <w:t>1. народний танець,стилізований народний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2. сучасна хореографія;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3. естрадний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4. бальний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5. класичний танець;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6. східний танець, беліденс;</w:t>
      </w:r>
    </w:p>
    <w:p w:rsidR="00C23D70" w:rsidRPr="00F17F6F" w:rsidRDefault="00C23D70" w:rsidP="00C23D70">
      <w:p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17F6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7. вільна танцювальна категорія </w:t>
      </w:r>
    </w:p>
    <w:p w:rsidR="00C23D70" w:rsidRPr="00F17F6F" w:rsidRDefault="00C23D70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>В кожній номінації: 1. дуети, тріо</w:t>
      </w:r>
    </w:p>
    <w:p w:rsidR="00C23D70" w:rsidRPr="00F17F6F" w:rsidRDefault="00C23D70" w:rsidP="00C23D70">
      <w:pPr>
        <w:spacing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</w:t>
      </w:r>
      <w:r w:rsidR="006E4D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2. ансамблі</w:t>
      </w:r>
    </w:p>
    <w:p w:rsidR="00C23D70" w:rsidRPr="00F17F6F" w:rsidRDefault="00C23D70" w:rsidP="00C23D7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</w:t>
      </w:r>
    </w:p>
    <w:p w:rsidR="00F47DE7" w:rsidRPr="00F17F6F" w:rsidRDefault="00F47DE7" w:rsidP="0039707B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DE7" w:rsidRPr="00F17F6F" w:rsidRDefault="00F47DE7" w:rsidP="0039707B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F6F">
        <w:rPr>
          <w:rFonts w:ascii="Times New Roman" w:hAnsi="Times New Roman" w:cs="Times New Roman"/>
          <w:sz w:val="24"/>
          <w:szCs w:val="24"/>
          <w:lang w:val="uk-UA"/>
        </w:rPr>
        <w:t>17.00 - Нарада журі</w:t>
      </w:r>
    </w:p>
    <w:p w:rsidR="00F47DE7" w:rsidRPr="00F17F6F" w:rsidRDefault="00F47DE7" w:rsidP="0039707B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F6F">
        <w:rPr>
          <w:rFonts w:ascii="Times New Roman" w:hAnsi="Times New Roman" w:cs="Times New Roman"/>
          <w:sz w:val="24"/>
          <w:szCs w:val="24"/>
          <w:lang w:val="uk-UA"/>
        </w:rPr>
        <w:t>18.00 - Гала-концерт та нагородження переможців та учасників конкурсу.</w:t>
      </w:r>
    </w:p>
    <w:p w:rsidR="00A9080F" w:rsidRPr="00F17F6F" w:rsidRDefault="00A9080F" w:rsidP="0039707B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80F" w:rsidRPr="00F17F6F" w:rsidRDefault="00A9080F" w:rsidP="0039707B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080F" w:rsidRPr="00F17F6F" w:rsidRDefault="00A9080F" w:rsidP="00A9080F">
      <w:pPr>
        <w:pStyle w:val="a6"/>
        <w:tabs>
          <w:tab w:val="left" w:pos="1080"/>
        </w:tabs>
        <w:spacing w:after="0"/>
        <w:ind w:left="1080"/>
        <w:jc w:val="both"/>
        <w:rPr>
          <w:b/>
          <w:color w:val="000000"/>
          <w:lang w:val="uk-UA"/>
        </w:rPr>
      </w:pPr>
      <w:r w:rsidRPr="00F17F6F">
        <w:rPr>
          <w:b/>
          <w:color w:val="000000"/>
          <w:lang w:val="uk-UA"/>
        </w:rPr>
        <w:t xml:space="preserve">До уваги керівників хореографічних колективів! </w:t>
      </w:r>
    </w:p>
    <w:p w:rsidR="00A9080F" w:rsidRPr="00F17F6F" w:rsidRDefault="00A9080F" w:rsidP="00A9080F">
      <w:pPr>
        <w:pStyle w:val="a6"/>
        <w:tabs>
          <w:tab w:val="left" w:pos="1080"/>
        </w:tabs>
        <w:spacing w:after="0"/>
        <w:ind w:left="1080"/>
        <w:jc w:val="both"/>
        <w:rPr>
          <w:color w:val="000000"/>
          <w:lang w:val="uk-UA"/>
        </w:rPr>
      </w:pPr>
      <w:r w:rsidRPr="00F17F6F">
        <w:rPr>
          <w:color w:val="000000"/>
          <w:lang w:val="uk-UA"/>
        </w:rPr>
        <w:t>Відбір номерів  для гала-концерту відбувається за рекомендацією членів журі. Про участь вихованців того чи іншого колективу  у гала-концерті буде повідомлено керівника телефоном не пізніше 17.30</w:t>
      </w:r>
      <w:r w:rsidR="00C23D70" w:rsidRPr="00F17F6F">
        <w:rPr>
          <w:color w:val="000000"/>
          <w:lang w:val="uk-UA"/>
        </w:rPr>
        <w:t xml:space="preserve"> </w:t>
      </w:r>
      <w:r w:rsidRPr="00F17F6F">
        <w:rPr>
          <w:color w:val="000000"/>
        </w:rPr>
        <w:t>год.</w:t>
      </w:r>
      <w:r w:rsidRPr="00F17F6F">
        <w:rPr>
          <w:color w:val="000000"/>
          <w:lang w:val="uk-UA"/>
        </w:rPr>
        <w:t xml:space="preserve"> </w:t>
      </w:r>
      <w:r w:rsidR="00C23D70" w:rsidRPr="00F17F6F">
        <w:rPr>
          <w:color w:val="000000"/>
          <w:lang w:val="uk-UA"/>
        </w:rPr>
        <w:t>в день конкурсу</w:t>
      </w:r>
      <w:r w:rsidRPr="00F17F6F">
        <w:rPr>
          <w:color w:val="000000"/>
          <w:lang w:val="uk-UA"/>
        </w:rPr>
        <w:t xml:space="preserve">. На церемонію нагородження запрошуються </w:t>
      </w:r>
      <w:r w:rsidRPr="00F17F6F">
        <w:rPr>
          <w:color w:val="000000"/>
          <w:u w:val="single"/>
          <w:lang w:val="uk-UA"/>
        </w:rPr>
        <w:t>всі</w:t>
      </w:r>
      <w:r w:rsidRPr="00F17F6F">
        <w:rPr>
          <w:color w:val="000000"/>
          <w:lang w:val="uk-UA"/>
        </w:rPr>
        <w:t xml:space="preserve"> учасники конкурсу.</w:t>
      </w:r>
    </w:p>
    <w:p w:rsidR="001259AA" w:rsidRPr="00983254" w:rsidRDefault="007023EF" w:rsidP="00983254">
      <w:pPr>
        <w:pStyle w:val="a6"/>
        <w:tabs>
          <w:tab w:val="left" w:pos="1080"/>
        </w:tabs>
        <w:spacing w:after="0"/>
        <w:ind w:left="108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Можливі зміни в робочому порядку. </w:t>
      </w:r>
      <w:r w:rsidR="00A9080F" w:rsidRPr="00F17F6F">
        <w:rPr>
          <w:b/>
          <w:color w:val="000000"/>
          <w:lang w:val="uk-UA"/>
        </w:rPr>
        <w:t xml:space="preserve">Повна уточнена програма конкурсу буде надіслана всім керівникам електронною поштою не пізніше </w:t>
      </w:r>
      <w:r w:rsidR="00C950C8" w:rsidRPr="00F17F6F">
        <w:rPr>
          <w:b/>
          <w:color w:val="000000"/>
          <w:lang w:val="uk-UA"/>
        </w:rPr>
        <w:t>26</w:t>
      </w:r>
      <w:r w:rsidR="00C23D70" w:rsidRPr="00F17F6F">
        <w:rPr>
          <w:b/>
          <w:color w:val="000000"/>
          <w:lang w:val="uk-UA"/>
        </w:rPr>
        <w:t xml:space="preserve"> квітня</w:t>
      </w:r>
      <w:r w:rsidR="00A9080F" w:rsidRPr="00F17F6F">
        <w:rPr>
          <w:b/>
          <w:color w:val="000000"/>
          <w:lang w:val="uk-UA"/>
        </w:rPr>
        <w:t>.</w:t>
      </w:r>
    </w:p>
    <w:p w:rsidR="00535191" w:rsidRPr="00F17F6F" w:rsidRDefault="00535191" w:rsidP="00F17F6F">
      <w:pPr>
        <w:spacing w:line="240" w:lineRule="auto"/>
        <w:jc w:val="both"/>
        <w:rPr>
          <w:lang w:val="uk-UA"/>
        </w:rPr>
      </w:pPr>
    </w:p>
    <w:sectPr w:rsidR="00535191" w:rsidRPr="00F17F6F" w:rsidSect="00890D66">
      <w:pgSz w:w="11906" w:h="16838"/>
      <w:pgMar w:top="720" w:right="7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>
    <w:nsid w:val="05F839AA"/>
    <w:multiLevelType w:val="hybridMultilevel"/>
    <w:tmpl w:val="65280F58"/>
    <w:lvl w:ilvl="0" w:tplc="7B783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834B8"/>
    <w:multiLevelType w:val="hybridMultilevel"/>
    <w:tmpl w:val="C1FA10DE"/>
    <w:lvl w:ilvl="0" w:tplc="F22063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5555EB"/>
    <w:multiLevelType w:val="hybridMultilevel"/>
    <w:tmpl w:val="0DB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0FF"/>
    <w:multiLevelType w:val="hybridMultilevel"/>
    <w:tmpl w:val="59E4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054B"/>
    <w:multiLevelType w:val="hybridMultilevel"/>
    <w:tmpl w:val="8F32E594"/>
    <w:lvl w:ilvl="0" w:tplc="88BE7A92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AB521D2"/>
    <w:multiLevelType w:val="hybridMultilevel"/>
    <w:tmpl w:val="1CA8D01E"/>
    <w:lvl w:ilvl="0" w:tplc="717033A8">
      <w:start w:val="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6645C8A"/>
    <w:multiLevelType w:val="hybridMultilevel"/>
    <w:tmpl w:val="C750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AB4519"/>
    <w:multiLevelType w:val="hybridMultilevel"/>
    <w:tmpl w:val="82686B96"/>
    <w:lvl w:ilvl="0" w:tplc="7D049436">
      <w:start w:val="6"/>
      <w:numFmt w:val="decimal"/>
      <w:lvlText w:val="%1"/>
      <w:lvlJc w:val="left"/>
      <w:pPr>
        <w:ind w:left="214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65" w:hanging="360"/>
      </w:pPr>
    </w:lvl>
    <w:lvl w:ilvl="2" w:tplc="2000001B" w:tentative="1">
      <w:start w:val="1"/>
      <w:numFmt w:val="lowerRoman"/>
      <w:lvlText w:val="%3."/>
      <w:lvlJc w:val="right"/>
      <w:pPr>
        <w:ind w:left="3585" w:hanging="180"/>
      </w:pPr>
    </w:lvl>
    <w:lvl w:ilvl="3" w:tplc="2000000F" w:tentative="1">
      <w:start w:val="1"/>
      <w:numFmt w:val="decimal"/>
      <w:lvlText w:val="%4."/>
      <w:lvlJc w:val="left"/>
      <w:pPr>
        <w:ind w:left="4305" w:hanging="360"/>
      </w:pPr>
    </w:lvl>
    <w:lvl w:ilvl="4" w:tplc="20000019" w:tentative="1">
      <w:start w:val="1"/>
      <w:numFmt w:val="lowerLetter"/>
      <w:lvlText w:val="%5."/>
      <w:lvlJc w:val="left"/>
      <w:pPr>
        <w:ind w:left="5025" w:hanging="360"/>
      </w:pPr>
    </w:lvl>
    <w:lvl w:ilvl="5" w:tplc="2000001B" w:tentative="1">
      <w:start w:val="1"/>
      <w:numFmt w:val="lowerRoman"/>
      <w:lvlText w:val="%6."/>
      <w:lvlJc w:val="right"/>
      <w:pPr>
        <w:ind w:left="5745" w:hanging="180"/>
      </w:pPr>
    </w:lvl>
    <w:lvl w:ilvl="6" w:tplc="2000000F" w:tentative="1">
      <w:start w:val="1"/>
      <w:numFmt w:val="decimal"/>
      <w:lvlText w:val="%7."/>
      <w:lvlJc w:val="left"/>
      <w:pPr>
        <w:ind w:left="6465" w:hanging="360"/>
      </w:pPr>
    </w:lvl>
    <w:lvl w:ilvl="7" w:tplc="20000019" w:tentative="1">
      <w:start w:val="1"/>
      <w:numFmt w:val="lowerLetter"/>
      <w:lvlText w:val="%8."/>
      <w:lvlJc w:val="left"/>
      <w:pPr>
        <w:ind w:left="7185" w:hanging="360"/>
      </w:pPr>
    </w:lvl>
    <w:lvl w:ilvl="8" w:tplc="2000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39B47869"/>
    <w:multiLevelType w:val="multilevel"/>
    <w:tmpl w:val="68366DF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3">
    <w:nsid w:val="4C9D664F"/>
    <w:multiLevelType w:val="hybridMultilevel"/>
    <w:tmpl w:val="0DEE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2246F"/>
    <w:multiLevelType w:val="multilevel"/>
    <w:tmpl w:val="AC2465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15">
    <w:nsid w:val="540D3920"/>
    <w:multiLevelType w:val="hybridMultilevel"/>
    <w:tmpl w:val="F17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83D3D"/>
    <w:multiLevelType w:val="hybridMultilevel"/>
    <w:tmpl w:val="84ECE534"/>
    <w:lvl w:ilvl="0" w:tplc="163083BE">
      <w:start w:val="8"/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225" w:hanging="360"/>
      </w:pPr>
    </w:lvl>
    <w:lvl w:ilvl="2" w:tplc="2000001B" w:tentative="1">
      <w:start w:val="1"/>
      <w:numFmt w:val="lowerRoman"/>
      <w:lvlText w:val="%3."/>
      <w:lvlJc w:val="right"/>
      <w:pPr>
        <w:ind w:left="3945" w:hanging="180"/>
      </w:pPr>
    </w:lvl>
    <w:lvl w:ilvl="3" w:tplc="2000000F" w:tentative="1">
      <w:start w:val="1"/>
      <w:numFmt w:val="decimal"/>
      <w:lvlText w:val="%4."/>
      <w:lvlJc w:val="left"/>
      <w:pPr>
        <w:ind w:left="4665" w:hanging="360"/>
      </w:pPr>
    </w:lvl>
    <w:lvl w:ilvl="4" w:tplc="20000019" w:tentative="1">
      <w:start w:val="1"/>
      <w:numFmt w:val="lowerLetter"/>
      <w:lvlText w:val="%5."/>
      <w:lvlJc w:val="left"/>
      <w:pPr>
        <w:ind w:left="5385" w:hanging="360"/>
      </w:pPr>
    </w:lvl>
    <w:lvl w:ilvl="5" w:tplc="2000001B" w:tentative="1">
      <w:start w:val="1"/>
      <w:numFmt w:val="lowerRoman"/>
      <w:lvlText w:val="%6."/>
      <w:lvlJc w:val="right"/>
      <w:pPr>
        <w:ind w:left="6105" w:hanging="180"/>
      </w:pPr>
    </w:lvl>
    <w:lvl w:ilvl="6" w:tplc="2000000F" w:tentative="1">
      <w:start w:val="1"/>
      <w:numFmt w:val="decimal"/>
      <w:lvlText w:val="%7."/>
      <w:lvlJc w:val="left"/>
      <w:pPr>
        <w:ind w:left="6825" w:hanging="360"/>
      </w:pPr>
    </w:lvl>
    <w:lvl w:ilvl="7" w:tplc="20000019" w:tentative="1">
      <w:start w:val="1"/>
      <w:numFmt w:val="lowerLetter"/>
      <w:lvlText w:val="%8."/>
      <w:lvlJc w:val="left"/>
      <w:pPr>
        <w:ind w:left="7545" w:hanging="360"/>
      </w:pPr>
    </w:lvl>
    <w:lvl w:ilvl="8" w:tplc="2000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7">
    <w:nsid w:val="5E883FBD"/>
    <w:multiLevelType w:val="hybridMultilevel"/>
    <w:tmpl w:val="4DC631DC"/>
    <w:lvl w:ilvl="0" w:tplc="BF8AB466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ED354C"/>
    <w:multiLevelType w:val="hybridMultilevel"/>
    <w:tmpl w:val="233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20EF3"/>
    <w:multiLevelType w:val="hybridMultilevel"/>
    <w:tmpl w:val="2B8290AA"/>
    <w:lvl w:ilvl="0" w:tplc="9A701F60">
      <w:start w:val="1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C5C66E9"/>
    <w:multiLevelType w:val="multilevel"/>
    <w:tmpl w:val="654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B61B1"/>
    <w:multiLevelType w:val="hybridMultilevel"/>
    <w:tmpl w:val="B720E83A"/>
    <w:lvl w:ilvl="0" w:tplc="EF96E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5"/>
  </w:num>
  <w:num w:numId="7">
    <w:abstractNumId w:val="20"/>
  </w:num>
  <w:num w:numId="8">
    <w:abstractNumId w:val="14"/>
  </w:num>
  <w:num w:numId="9">
    <w:abstractNumId w:val="19"/>
  </w:num>
  <w:num w:numId="10">
    <w:abstractNumId w:val="12"/>
  </w:num>
  <w:num w:numId="11">
    <w:abstractNumId w:val="17"/>
  </w:num>
  <w:num w:numId="12">
    <w:abstractNumId w:val="8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4"/>
  </w:num>
  <w:num w:numId="20">
    <w:abstractNumId w:val="21"/>
  </w:num>
  <w:num w:numId="21">
    <w:abstractNumId w:val="5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3A36"/>
    <w:rsid w:val="00013260"/>
    <w:rsid w:val="000269C5"/>
    <w:rsid w:val="00032E9E"/>
    <w:rsid w:val="0004065D"/>
    <w:rsid w:val="00052928"/>
    <w:rsid w:val="000672B0"/>
    <w:rsid w:val="00067DA3"/>
    <w:rsid w:val="00070869"/>
    <w:rsid w:val="000754B5"/>
    <w:rsid w:val="000758A3"/>
    <w:rsid w:val="00086B87"/>
    <w:rsid w:val="0008738E"/>
    <w:rsid w:val="00090A5E"/>
    <w:rsid w:val="000A6D04"/>
    <w:rsid w:val="000B1344"/>
    <w:rsid w:val="000B1B38"/>
    <w:rsid w:val="000C6EC4"/>
    <w:rsid w:val="000C72D7"/>
    <w:rsid w:val="000D4B5B"/>
    <w:rsid w:val="000E0A36"/>
    <w:rsid w:val="000F38C0"/>
    <w:rsid w:val="000F3AAA"/>
    <w:rsid w:val="000F547C"/>
    <w:rsid w:val="000F5D6B"/>
    <w:rsid w:val="000F7E9A"/>
    <w:rsid w:val="00102019"/>
    <w:rsid w:val="001162D5"/>
    <w:rsid w:val="00124AEB"/>
    <w:rsid w:val="001259AA"/>
    <w:rsid w:val="001318D5"/>
    <w:rsid w:val="00141255"/>
    <w:rsid w:val="00142565"/>
    <w:rsid w:val="0016371E"/>
    <w:rsid w:val="001741EC"/>
    <w:rsid w:val="00181E19"/>
    <w:rsid w:val="00187230"/>
    <w:rsid w:val="00192C6C"/>
    <w:rsid w:val="001C0208"/>
    <w:rsid w:val="001C1FBB"/>
    <w:rsid w:val="001C4853"/>
    <w:rsid w:val="001D4E48"/>
    <w:rsid w:val="001D6F65"/>
    <w:rsid w:val="001E036E"/>
    <w:rsid w:val="001E6ADC"/>
    <w:rsid w:val="001F3BCE"/>
    <w:rsid w:val="00200F39"/>
    <w:rsid w:val="002077D9"/>
    <w:rsid w:val="002166F7"/>
    <w:rsid w:val="00220E40"/>
    <w:rsid w:val="0022140B"/>
    <w:rsid w:val="0022173F"/>
    <w:rsid w:val="002223AC"/>
    <w:rsid w:val="00223966"/>
    <w:rsid w:val="00226071"/>
    <w:rsid w:val="00233109"/>
    <w:rsid w:val="00236C7B"/>
    <w:rsid w:val="00252C87"/>
    <w:rsid w:val="00254609"/>
    <w:rsid w:val="00256074"/>
    <w:rsid w:val="002675E4"/>
    <w:rsid w:val="002821FE"/>
    <w:rsid w:val="00286E44"/>
    <w:rsid w:val="002912CB"/>
    <w:rsid w:val="00295DF3"/>
    <w:rsid w:val="00297ABC"/>
    <w:rsid w:val="002A018D"/>
    <w:rsid w:val="002B0E5D"/>
    <w:rsid w:val="002B1245"/>
    <w:rsid w:val="002B67F6"/>
    <w:rsid w:val="002C1147"/>
    <w:rsid w:val="002C3B2E"/>
    <w:rsid w:val="002D36E7"/>
    <w:rsid w:val="002D5875"/>
    <w:rsid w:val="002E5CDF"/>
    <w:rsid w:val="002E6F6D"/>
    <w:rsid w:val="002F3997"/>
    <w:rsid w:val="00321EFE"/>
    <w:rsid w:val="003270EC"/>
    <w:rsid w:val="0032766E"/>
    <w:rsid w:val="00332664"/>
    <w:rsid w:val="00337429"/>
    <w:rsid w:val="0034253D"/>
    <w:rsid w:val="00342AE2"/>
    <w:rsid w:val="0034374B"/>
    <w:rsid w:val="00353E6B"/>
    <w:rsid w:val="003573F6"/>
    <w:rsid w:val="00357EAB"/>
    <w:rsid w:val="00366B8C"/>
    <w:rsid w:val="00375398"/>
    <w:rsid w:val="00382B73"/>
    <w:rsid w:val="003853C8"/>
    <w:rsid w:val="003915F8"/>
    <w:rsid w:val="0039707B"/>
    <w:rsid w:val="003A15C0"/>
    <w:rsid w:val="003A2653"/>
    <w:rsid w:val="003B6E3D"/>
    <w:rsid w:val="003C1402"/>
    <w:rsid w:val="003C7380"/>
    <w:rsid w:val="003C7DEC"/>
    <w:rsid w:val="003D04EA"/>
    <w:rsid w:val="003E2D37"/>
    <w:rsid w:val="00402369"/>
    <w:rsid w:val="00411C2C"/>
    <w:rsid w:val="00423989"/>
    <w:rsid w:val="00427DAF"/>
    <w:rsid w:val="0043282F"/>
    <w:rsid w:val="0044139E"/>
    <w:rsid w:val="00450891"/>
    <w:rsid w:val="00464B5F"/>
    <w:rsid w:val="004675B7"/>
    <w:rsid w:val="004704DA"/>
    <w:rsid w:val="0047513E"/>
    <w:rsid w:val="00475D72"/>
    <w:rsid w:val="00481972"/>
    <w:rsid w:val="004831B0"/>
    <w:rsid w:val="004840A4"/>
    <w:rsid w:val="00495ADA"/>
    <w:rsid w:val="004A20DE"/>
    <w:rsid w:val="004A7B71"/>
    <w:rsid w:val="004B25C6"/>
    <w:rsid w:val="004C1639"/>
    <w:rsid w:val="00513906"/>
    <w:rsid w:val="00535191"/>
    <w:rsid w:val="00541125"/>
    <w:rsid w:val="005415BE"/>
    <w:rsid w:val="005504F6"/>
    <w:rsid w:val="00552C37"/>
    <w:rsid w:val="0056740F"/>
    <w:rsid w:val="005757B8"/>
    <w:rsid w:val="005852F5"/>
    <w:rsid w:val="005934FF"/>
    <w:rsid w:val="00597320"/>
    <w:rsid w:val="005A44A0"/>
    <w:rsid w:val="005C628C"/>
    <w:rsid w:val="005D5669"/>
    <w:rsid w:val="005D79EF"/>
    <w:rsid w:val="005E3ED4"/>
    <w:rsid w:val="005F3E8E"/>
    <w:rsid w:val="0061344D"/>
    <w:rsid w:val="0061533C"/>
    <w:rsid w:val="0062216F"/>
    <w:rsid w:val="00622667"/>
    <w:rsid w:val="00624F33"/>
    <w:rsid w:val="00643D40"/>
    <w:rsid w:val="00656FD5"/>
    <w:rsid w:val="0068638D"/>
    <w:rsid w:val="00686C5A"/>
    <w:rsid w:val="0069353B"/>
    <w:rsid w:val="006A1DBB"/>
    <w:rsid w:val="006B30AB"/>
    <w:rsid w:val="006B5782"/>
    <w:rsid w:val="006D6145"/>
    <w:rsid w:val="006E194B"/>
    <w:rsid w:val="006E4DA2"/>
    <w:rsid w:val="006F1C63"/>
    <w:rsid w:val="0070095C"/>
    <w:rsid w:val="00700A7B"/>
    <w:rsid w:val="007023EF"/>
    <w:rsid w:val="007074EC"/>
    <w:rsid w:val="007308FA"/>
    <w:rsid w:val="00734048"/>
    <w:rsid w:val="007535CE"/>
    <w:rsid w:val="00770197"/>
    <w:rsid w:val="00776167"/>
    <w:rsid w:val="00780BB7"/>
    <w:rsid w:val="007852B2"/>
    <w:rsid w:val="007861B9"/>
    <w:rsid w:val="0079061B"/>
    <w:rsid w:val="007A14FC"/>
    <w:rsid w:val="007A461A"/>
    <w:rsid w:val="007A4681"/>
    <w:rsid w:val="007B2392"/>
    <w:rsid w:val="007B4848"/>
    <w:rsid w:val="007C42F6"/>
    <w:rsid w:val="007C527F"/>
    <w:rsid w:val="007D7C8F"/>
    <w:rsid w:val="007E6F50"/>
    <w:rsid w:val="007E716C"/>
    <w:rsid w:val="007F161D"/>
    <w:rsid w:val="00804105"/>
    <w:rsid w:val="00810A2A"/>
    <w:rsid w:val="00813BD2"/>
    <w:rsid w:val="008143D3"/>
    <w:rsid w:val="008236ED"/>
    <w:rsid w:val="00826E4D"/>
    <w:rsid w:val="00830084"/>
    <w:rsid w:val="00833FAB"/>
    <w:rsid w:val="00846D18"/>
    <w:rsid w:val="00864CDD"/>
    <w:rsid w:val="0087546B"/>
    <w:rsid w:val="00880473"/>
    <w:rsid w:val="00890D66"/>
    <w:rsid w:val="00890F87"/>
    <w:rsid w:val="0089173B"/>
    <w:rsid w:val="00894BE7"/>
    <w:rsid w:val="008A3A0D"/>
    <w:rsid w:val="008C2DCF"/>
    <w:rsid w:val="008C58B6"/>
    <w:rsid w:val="008E4BAF"/>
    <w:rsid w:val="008F19BF"/>
    <w:rsid w:val="008F669E"/>
    <w:rsid w:val="009028EC"/>
    <w:rsid w:val="00904156"/>
    <w:rsid w:val="009250D1"/>
    <w:rsid w:val="009255C0"/>
    <w:rsid w:val="009324DA"/>
    <w:rsid w:val="0095369B"/>
    <w:rsid w:val="009558DB"/>
    <w:rsid w:val="00957E8A"/>
    <w:rsid w:val="00975C3E"/>
    <w:rsid w:val="00983254"/>
    <w:rsid w:val="009871DB"/>
    <w:rsid w:val="0099022E"/>
    <w:rsid w:val="009B348E"/>
    <w:rsid w:val="009D06F2"/>
    <w:rsid w:val="009D37FA"/>
    <w:rsid w:val="009D47BB"/>
    <w:rsid w:val="009D4D9D"/>
    <w:rsid w:val="009D5491"/>
    <w:rsid w:val="009D7649"/>
    <w:rsid w:val="009E170E"/>
    <w:rsid w:val="009E4A62"/>
    <w:rsid w:val="00A002FB"/>
    <w:rsid w:val="00A01996"/>
    <w:rsid w:val="00A04F12"/>
    <w:rsid w:val="00A051EB"/>
    <w:rsid w:val="00A05C27"/>
    <w:rsid w:val="00A145D9"/>
    <w:rsid w:val="00A17C79"/>
    <w:rsid w:val="00A17D20"/>
    <w:rsid w:val="00A3702A"/>
    <w:rsid w:val="00A40BCB"/>
    <w:rsid w:val="00A41DC6"/>
    <w:rsid w:val="00A46317"/>
    <w:rsid w:val="00A50BDF"/>
    <w:rsid w:val="00A629D6"/>
    <w:rsid w:val="00A62FFE"/>
    <w:rsid w:val="00A66039"/>
    <w:rsid w:val="00A761D1"/>
    <w:rsid w:val="00A9080F"/>
    <w:rsid w:val="00AA31A2"/>
    <w:rsid w:val="00AA4BDF"/>
    <w:rsid w:val="00AA5EFA"/>
    <w:rsid w:val="00AB45C3"/>
    <w:rsid w:val="00AB512F"/>
    <w:rsid w:val="00AB7A9A"/>
    <w:rsid w:val="00AC1F3C"/>
    <w:rsid w:val="00AC2178"/>
    <w:rsid w:val="00AC2EF3"/>
    <w:rsid w:val="00AC31DB"/>
    <w:rsid w:val="00AD09E3"/>
    <w:rsid w:val="00AD16FE"/>
    <w:rsid w:val="00AD56A8"/>
    <w:rsid w:val="00AE3325"/>
    <w:rsid w:val="00AE6074"/>
    <w:rsid w:val="00AF2B32"/>
    <w:rsid w:val="00AF5874"/>
    <w:rsid w:val="00B021DE"/>
    <w:rsid w:val="00B106F3"/>
    <w:rsid w:val="00B1753D"/>
    <w:rsid w:val="00B22307"/>
    <w:rsid w:val="00B43F2B"/>
    <w:rsid w:val="00B828B9"/>
    <w:rsid w:val="00B83206"/>
    <w:rsid w:val="00B921F7"/>
    <w:rsid w:val="00B942E7"/>
    <w:rsid w:val="00B94EF2"/>
    <w:rsid w:val="00BA0061"/>
    <w:rsid w:val="00BA66AC"/>
    <w:rsid w:val="00BB1EA6"/>
    <w:rsid w:val="00BB69F3"/>
    <w:rsid w:val="00BC0871"/>
    <w:rsid w:val="00BD0873"/>
    <w:rsid w:val="00BE2DEF"/>
    <w:rsid w:val="00BE631F"/>
    <w:rsid w:val="00BF0B80"/>
    <w:rsid w:val="00BF142F"/>
    <w:rsid w:val="00BF7DA3"/>
    <w:rsid w:val="00C0224A"/>
    <w:rsid w:val="00C12CDA"/>
    <w:rsid w:val="00C23D70"/>
    <w:rsid w:val="00C32E5F"/>
    <w:rsid w:val="00C35F56"/>
    <w:rsid w:val="00C40147"/>
    <w:rsid w:val="00C420EB"/>
    <w:rsid w:val="00C42712"/>
    <w:rsid w:val="00C675BA"/>
    <w:rsid w:val="00C8319B"/>
    <w:rsid w:val="00C902E1"/>
    <w:rsid w:val="00C9254D"/>
    <w:rsid w:val="00C9344E"/>
    <w:rsid w:val="00C940CF"/>
    <w:rsid w:val="00C950C8"/>
    <w:rsid w:val="00CA6617"/>
    <w:rsid w:val="00CA6F1E"/>
    <w:rsid w:val="00CB21BC"/>
    <w:rsid w:val="00CB6EE0"/>
    <w:rsid w:val="00CB735F"/>
    <w:rsid w:val="00CD1EE6"/>
    <w:rsid w:val="00CD3AA4"/>
    <w:rsid w:val="00CE45A0"/>
    <w:rsid w:val="00CF0773"/>
    <w:rsid w:val="00CF14AD"/>
    <w:rsid w:val="00D00C57"/>
    <w:rsid w:val="00D027A4"/>
    <w:rsid w:val="00D035DC"/>
    <w:rsid w:val="00D05A37"/>
    <w:rsid w:val="00D104CC"/>
    <w:rsid w:val="00D105ED"/>
    <w:rsid w:val="00D12D71"/>
    <w:rsid w:val="00D15773"/>
    <w:rsid w:val="00D2036E"/>
    <w:rsid w:val="00D359E0"/>
    <w:rsid w:val="00D47A99"/>
    <w:rsid w:val="00D512D0"/>
    <w:rsid w:val="00D57BF5"/>
    <w:rsid w:val="00D57EDC"/>
    <w:rsid w:val="00D66BCC"/>
    <w:rsid w:val="00D87C34"/>
    <w:rsid w:val="00D95538"/>
    <w:rsid w:val="00DA073E"/>
    <w:rsid w:val="00DA13D5"/>
    <w:rsid w:val="00DB029D"/>
    <w:rsid w:val="00DB0CF4"/>
    <w:rsid w:val="00DB3A78"/>
    <w:rsid w:val="00DB3CAD"/>
    <w:rsid w:val="00DB43E7"/>
    <w:rsid w:val="00DB7B8C"/>
    <w:rsid w:val="00DC2BED"/>
    <w:rsid w:val="00DD468D"/>
    <w:rsid w:val="00DD6951"/>
    <w:rsid w:val="00DD78C4"/>
    <w:rsid w:val="00DE15EC"/>
    <w:rsid w:val="00DE7828"/>
    <w:rsid w:val="00DF2F00"/>
    <w:rsid w:val="00DF7079"/>
    <w:rsid w:val="00E01556"/>
    <w:rsid w:val="00E04C92"/>
    <w:rsid w:val="00E0677A"/>
    <w:rsid w:val="00E136DD"/>
    <w:rsid w:val="00E2229D"/>
    <w:rsid w:val="00E242C2"/>
    <w:rsid w:val="00E24970"/>
    <w:rsid w:val="00E263C2"/>
    <w:rsid w:val="00E2648C"/>
    <w:rsid w:val="00E3767C"/>
    <w:rsid w:val="00E42EBC"/>
    <w:rsid w:val="00E65339"/>
    <w:rsid w:val="00E65D20"/>
    <w:rsid w:val="00E712FD"/>
    <w:rsid w:val="00E73BBC"/>
    <w:rsid w:val="00E95A63"/>
    <w:rsid w:val="00EA12E0"/>
    <w:rsid w:val="00EA193E"/>
    <w:rsid w:val="00EA382B"/>
    <w:rsid w:val="00EA704A"/>
    <w:rsid w:val="00EC1B5A"/>
    <w:rsid w:val="00EC35DE"/>
    <w:rsid w:val="00EC3A05"/>
    <w:rsid w:val="00EC42C3"/>
    <w:rsid w:val="00EC6051"/>
    <w:rsid w:val="00ED488C"/>
    <w:rsid w:val="00EE5AC9"/>
    <w:rsid w:val="00EE65B8"/>
    <w:rsid w:val="00EF248E"/>
    <w:rsid w:val="00F11D75"/>
    <w:rsid w:val="00F17F6F"/>
    <w:rsid w:val="00F21CC2"/>
    <w:rsid w:val="00F27691"/>
    <w:rsid w:val="00F46328"/>
    <w:rsid w:val="00F46B6A"/>
    <w:rsid w:val="00F47DE7"/>
    <w:rsid w:val="00F656C0"/>
    <w:rsid w:val="00F65A12"/>
    <w:rsid w:val="00F738CE"/>
    <w:rsid w:val="00F73CDC"/>
    <w:rsid w:val="00F766F6"/>
    <w:rsid w:val="00F84430"/>
    <w:rsid w:val="00F90778"/>
    <w:rsid w:val="00FA0F5E"/>
    <w:rsid w:val="00FA7B6A"/>
    <w:rsid w:val="00FA7D45"/>
    <w:rsid w:val="00FB0C27"/>
    <w:rsid w:val="00FB6AFB"/>
    <w:rsid w:val="00FD403D"/>
    <w:rsid w:val="00FE58F5"/>
    <w:rsid w:val="00FF2040"/>
    <w:rsid w:val="00FF2153"/>
    <w:rsid w:val="00FF3A36"/>
    <w:rsid w:val="00FF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A36"/>
    <w:rPr>
      <w:b/>
      <w:bCs/>
    </w:rPr>
  </w:style>
  <w:style w:type="character" w:customStyle="1" w:styleId="apple-converted-space">
    <w:name w:val="apple-converted-space"/>
    <w:basedOn w:val="a0"/>
    <w:rsid w:val="00FF3A36"/>
  </w:style>
  <w:style w:type="character" w:styleId="a5">
    <w:name w:val="Hyperlink"/>
    <w:semiHidden/>
    <w:rsid w:val="00FF3A36"/>
    <w:rPr>
      <w:color w:val="0000FF"/>
      <w:u w:val="single"/>
    </w:rPr>
  </w:style>
  <w:style w:type="paragraph" w:styleId="a6">
    <w:name w:val="Body Text"/>
    <w:basedOn w:val="a"/>
    <w:link w:val="a7"/>
    <w:semiHidden/>
    <w:rsid w:val="00FF3A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F3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FF3A36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FF3A36"/>
    <w:pPr>
      <w:ind w:left="720"/>
      <w:contextualSpacing/>
    </w:pPr>
  </w:style>
  <w:style w:type="paragraph" w:customStyle="1" w:styleId="2">
    <w:name w:val="Без интервала2"/>
    <w:rsid w:val="00EC6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EA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86C5A"/>
    <w:pPr>
      <w:spacing w:after="0" w:line="240" w:lineRule="auto"/>
    </w:pPr>
  </w:style>
  <w:style w:type="character" w:customStyle="1" w:styleId="msglistempty-email">
    <w:name w:val="msglist__empty-email"/>
    <w:basedOn w:val="a0"/>
    <w:rsid w:val="00423989"/>
  </w:style>
  <w:style w:type="paragraph" w:customStyle="1" w:styleId="login-buttonuser">
    <w:name w:val="login-button__user"/>
    <w:basedOn w:val="a"/>
    <w:rsid w:val="0043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apfest_ck@ukr.net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1wyUphSO6m4FCiadWK_3p1Jh7LFTxqgHHwRzod62VRhQ/edit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hyperlink" Target="https://www.facebook.com/apfest.ck" TargetMode="External"/><Relationship Id="rId10" Type="http://schemas.openxmlformats.org/officeDocument/2006/relationships/image" Target="media/image3.png"/><Relationship Id="rId19" Type="http://schemas.microsoft.com/office/2007/relationships/hdphoto" Target="media/hdphoto3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apfest_c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017E-68DD-4E93-AFB5-8B6876EB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135</cp:revision>
  <dcterms:created xsi:type="dcterms:W3CDTF">2017-11-13T10:55:00Z</dcterms:created>
  <dcterms:modified xsi:type="dcterms:W3CDTF">2018-02-26T13:53:00Z</dcterms:modified>
</cp:coreProperties>
</file>